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F0C" w:rsidRPr="00907368" w:rsidRDefault="00FE2F0C" w:rsidP="0033307B">
      <w:pPr>
        <w:jc w:val="right"/>
        <w:rPr>
          <w:b/>
          <w:sz w:val="20"/>
          <w:szCs w:val="20"/>
        </w:rPr>
      </w:pPr>
      <w:r w:rsidRPr="00907368">
        <w:rPr>
          <w:b/>
          <w:sz w:val="20"/>
          <w:szCs w:val="20"/>
        </w:rPr>
        <w:t>Príloha č. 1 k Výzve na predkladanie ponúk</w:t>
      </w:r>
    </w:p>
    <w:p w:rsidR="00FE2F0C" w:rsidRPr="00907368" w:rsidRDefault="00FE2F0C" w:rsidP="00C60FFD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FE2F0C" w:rsidRPr="00907368" w:rsidRDefault="00FE2F0C" w:rsidP="00C60FFD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907368">
        <w:rPr>
          <w:rFonts w:ascii="Tahoma" w:hAnsi="Tahoma" w:cs="Tahoma"/>
          <w:b/>
          <w:bCs/>
          <w:color w:val="000000"/>
          <w:sz w:val="20"/>
          <w:szCs w:val="20"/>
        </w:rPr>
        <w:t>Identifikačné údaje uchádzača</w:t>
      </w:r>
    </w:p>
    <w:p w:rsidR="00FE2F0C" w:rsidRPr="00907368" w:rsidRDefault="00FE2F0C" w:rsidP="00C60FFD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p w:rsidR="00FE2F0C" w:rsidRPr="00907368" w:rsidRDefault="00FE2F0C" w:rsidP="00C60FFD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 w:rsidRPr="00907368">
        <w:rPr>
          <w:rFonts w:ascii="Tahoma" w:hAnsi="Tahoma" w:cs="Tahoma"/>
          <w:sz w:val="20"/>
          <w:szCs w:val="20"/>
        </w:rPr>
        <w:t>V súlade s výpisom z Obchodného registra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361"/>
        <w:gridCol w:w="4536"/>
      </w:tblGrid>
      <w:tr w:rsidR="00FE2F0C" w:rsidRPr="00907368" w:rsidTr="002A423D">
        <w:trPr>
          <w:trHeight w:val="1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0C" w:rsidRPr="00907368" w:rsidRDefault="00FE2F0C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07368">
              <w:rPr>
                <w:rFonts w:ascii="Tahoma" w:hAnsi="Tahoma" w:cs="Tahoma"/>
                <w:color w:val="000000"/>
                <w:sz w:val="20"/>
                <w:szCs w:val="20"/>
              </w:rPr>
              <w:t xml:space="preserve">Názov spoločnosti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0C" w:rsidRPr="00907368" w:rsidRDefault="00FE2F0C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07368">
              <w:rPr>
                <w:rFonts w:ascii="Tahoma" w:hAnsi="Tahoma" w:cs="Tahoma"/>
                <w:color w:val="000000"/>
                <w:sz w:val="20"/>
                <w:szCs w:val="20"/>
              </w:rPr>
              <w:t>*)</w:t>
            </w:r>
          </w:p>
        </w:tc>
      </w:tr>
      <w:tr w:rsidR="00FE2F0C" w:rsidRPr="00907368" w:rsidTr="002A423D">
        <w:trPr>
          <w:trHeight w:val="1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0C" w:rsidRPr="00907368" w:rsidRDefault="00FE2F0C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07368">
              <w:rPr>
                <w:rFonts w:ascii="Tahoma" w:hAnsi="Tahoma" w:cs="Tahoma"/>
                <w:color w:val="000000"/>
                <w:sz w:val="20"/>
                <w:szCs w:val="20"/>
              </w:rPr>
              <w:t xml:space="preserve">Sídlo alebo miesto podnikania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0C" w:rsidRPr="00907368" w:rsidRDefault="00FE2F0C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07368">
              <w:rPr>
                <w:rFonts w:ascii="Tahoma" w:hAnsi="Tahoma" w:cs="Tahoma"/>
                <w:color w:val="000000"/>
                <w:sz w:val="20"/>
                <w:szCs w:val="20"/>
              </w:rPr>
              <w:t xml:space="preserve">*) </w:t>
            </w:r>
          </w:p>
        </w:tc>
      </w:tr>
      <w:tr w:rsidR="00FE2F0C" w:rsidRPr="00907368" w:rsidTr="002A423D">
        <w:trPr>
          <w:trHeight w:val="7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0C" w:rsidRPr="00907368" w:rsidRDefault="00FE2F0C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0C" w:rsidRPr="00907368" w:rsidRDefault="00FE2F0C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E2F0C" w:rsidRPr="00907368" w:rsidTr="002A423D">
        <w:trPr>
          <w:trHeight w:val="10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0C" w:rsidRPr="00907368" w:rsidRDefault="00FE2F0C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07368">
              <w:rPr>
                <w:rFonts w:ascii="Tahoma" w:hAnsi="Tahoma" w:cs="Tahoma"/>
                <w:color w:val="000000"/>
                <w:sz w:val="20"/>
                <w:szCs w:val="20"/>
              </w:rPr>
              <w:t xml:space="preserve">Právna forma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0C" w:rsidRPr="00907368" w:rsidRDefault="00FE2F0C" w:rsidP="002A423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07368">
              <w:rPr>
                <w:rFonts w:ascii="Tahoma" w:hAnsi="Tahoma" w:cs="Tahoma"/>
                <w:sz w:val="20"/>
                <w:szCs w:val="20"/>
              </w:rPr>
              <w:t xml:space="preserve">*) </w:t>
            </w:r>
          </w:p>
        </w:tc>
      </w:tr>
      <w:tr w:rsidR="00FE2F0C" w:rsidRPr="00907368" w:rsidTr="002A423D">
        <w:trPr>
          <w:trHeight w:val="52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0C" w:rsidRPr="00907368" w:rsidRDefault="00FE2F0C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07368">
              <w:rPr>
                <w:rFonts w:ascii="Tahoma" w:hAnsi="Tahoma" w:cs="Tahoma"/>
                <w:color w:val="000000"/>
                <w:sz w:val="20"/>
                <w:szCs w:val="20"/>
              </w:rPr>
              <w:t xml:space="preserve">Zápis uchádzača v Obchodnom registri </w:t>
            </w:r>
          </w:p>
          <w:p w:rsidR="00FE2F0C" w:rsidRPr="00907368" w:rsidRDefault="00FE2F0C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07368"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 xml:space="preserve">označenie Obchodného registra alebo inej evidencie, </w:t>
            </w:r>
          </w:p>
          <w:p w:rsidR="00FE2F0C" w:rsidRPr="00907368" w:rsidRDefault="00FE2F0C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07368"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 xml:space="preserve">do ktorej je uchádzač zapísaný podľa právneho </w:t>
            </w:r>
          </w:p>
          <w:p w:rsidR="00FE2F0C" w:rsidRPr="00907368" w:rsidRDefault="00FE2F0C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07368">
              <w:rPr>
                <w:rFonts w:ascii="Tahoma" w:hAnsi="Tahoma" w:cs="Tahoma"/>
                <w:color w:val="000000"/>
                <w:sz w:val="20"/>
                <w:szCs w:val="20"/>
              </w:rPr>
              <w:t xml:space="preserve">poriadku štátu, ktorým sa spravuje, a číslo zápisu </w:t>
            </w:r>
          </w:p>
          <w:p w:rsidR="00FE2F0C" w:rsidRPr="00907368" w:rsidRDefault="00FE2F0C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</w:pPr>
            <w:r w:rsidRPr="00907368"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>alebo údaj o zápise do tohto registra alebo evidencie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0C" w:rsidRPr="00907368" w:rsidRDefault="00FE2F0C" w:rsidP="002A423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07368">
              <w:rPr>
                <w:rFonts w:ascii="Tahoma" w:hAnsi="Tahoma" w:cs="Tahoma"/>
                <w:sz w:val="20"/>
                <w:szCs w:val="20"/>
              </w:rPr>
              <w:t xml:space="preserve">*) </w:t>
            </w:r>
          </w:p>
          <w:p w:rsidR="00FE2F0C" w:rsidRPr="00907368" w:rsidRDefault="00FE2F0C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</w:pPr>
          </w:p>
          <w:p w:rsidR="00FE2F0C" w:rsidRPr="00907368" w:rsidRDefault="00FE2F0C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</w:pPr>
          </w:p>
          <w:p w:rsidR="00FE2F0C" w:rsidRPr="00907368" w:rsidRDefault="00FE2F0C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E2F0C" w:rsidRPr="00907368" w:rsidTr="00382D3A">
        <w:trPr>
          <w:trHeight w:val="10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0C" w:rsidRPr="00907368" w:rsidRDefault="00FE2F0C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07368">
              <w:rPr>
                <w:rFonts w:ascii="Tahoma" w:hAnsi="Tahoma" w:cs="Tahoma"/>
                <w:color w:val="000000"/>
                <w:sz w:val="20"/>
                <w:szCs w:val="20"/>
              </w:rPr>
              <w:t xml:space="preserve">IČO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0C" w:rsidRPr="00907368" w:rsidRDefault="00FE2F0C" w:rsidP="008B052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07368">
              <w:rPr>
                <w:rFonts w:ascii="Tahoma" w:hAnsi="Tahoma" w:cs="Tahoma"/>
                <w:color w:val="000000"/>
                <w:sz w:val="20"/>
                <w:szCs w:val="20"/>
              </w:rPr>
              <w:t xml:space="preserve">*) </w:t>
            </w:r>
          </w:p>
        </w:tc>
      </w:tr>
      <w:tr w:rsidR="00FE2F0C" w:rsidRPr="00907368" w:rsidTr="00382D3A">
        <w:trPr>
          <w:trHeight w:val="10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0C" w:rsidRPr="00907368" w:rsidRDefault="00FE2F0C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07368">
              <w:rPr>
                <w:rFonts w:ascii="Tahoma" w:hAnsi="Tahoma" w:cs="Tahoma"/>
                <w:color w:val="000000"/>
                <w:sz w:val="20"/>
                <w:szCs w:val="20"/>
              </w:rPr>
              <w:t xml:space="preserve">IČ DPH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0C" w:rsidRPr="00907368" w:rsidRDefault="00FE2F0C" w:rsidP="008B052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07368">
              <w:rPr>
                <w:rFonts w:ascii="Tahoma" w:hAnsi="Tahoma" w:cs="Tahoma"/>
                <w:color w:val="000000"/>
                <w:sz w:val="20"/>
                <w:szCs w:val="20"/>
              </w:rPr>
              <w:t xml:space="preserve">*) </w:t>
            </w:r>
          </w:p>
        </w:tc>
      </w:tr>
      <w:tr w:rsidR="00FE2F0C" w:rsidRPr="00907368" w:rsidTr="002A423D">
        <w:trPr>
          <w:trHeight w:val="1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0C" w:rsidRPr="00907368" w:rsidRDefault="00FE2F0C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07368">
              <w:rPr>
                <w:rFonts w:ascii="Tahoma" w:hAnsi="Tahoma" w:cs="Tahoma"/>
                <w:color w:val="000000"/>
                <w:sz w:val="20"/>
                <w:szCs w:val="20"/>
              </w:rPr>
              <w:t xml:space="preserve">PSČ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0C" w:rsidRPr="00907368" w:rsidRDefault="00FE2F0C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07368">
              <w:rPr>
                <w:rFonts w:ascii="Tahoma" w:hAnsi="Tahoma" w:cs="Tahoma"/>
                <w:color w:val="000000"/>
                <w:sz w:val="20"/>
                <w:szCs w:val="20"/>
              </w:rPr>
              <w:t xml:space="preserve">*) </w:t>
            </w:r>
          </w:p>
        </w:tc>
      </w:tr>
      <w:tr w:rsidR="00FE2F0C" w:rsidRPr="00907368" w:rsidTr="002A423D">
        <w:trPr>
          <w:trHeight w:val="1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0C" w:rsidRPr="00907368" w:rsidRDefault="00FE2F0C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07368">
              <w:rPr>
                <w:rFonts w:ascii="Tahoma" w:hAnsi="Tahoma" w:cs="Tahoma"/>
                <w:color w:val="000000"/>
                <w:sz w:val="20"/>
                <w:szCs w:val="20"/>
              </w:rPr>
              <w:t xml:space="preserve">Mesto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0C" w:rsidRPr="00907368" w:rsidRDefault="00FE2F0C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07368">
              <w:rPr>
                <w:rFonts w:ascii="Tahoma" w:hAnsi="Tahoma" w:cs="Tahoma"/>
                <w:color w:val="000000"/>
                <w:sz w:val="20"/>
                <w:szCs w:val="20"/>
              </w:rPr>
              <w:t xml:space="preserve">*) </w:t>
            </w:r>
          </w:p>
        </w:tc>
      </w:tr>
      <w:tr w:rsidR="00FE2F0C" w:rsidRPr="00907368" w:rsidTr="002A423D">
        <w:trPr>
          <w:trHeight w:val="1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0C" w:rsidRPr="00907368" w:rsidRDefault="00FE2F0C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07368">
              <w:rPr>
                <w:rFonts w:ascii="Tahoma" w:hAnsi="Tahoma" w:cs="Tahoma"/>
                <w:color w:val="000000"/>
                <w:sz w:val="20"/>
                <w:szCs w:val="20"/>
              </w:rPr>
              <w:t xml:space="preserve">Štát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0C" w:rsidRPr="00907368" w:rsidRDefault="00FE2F0C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07368">
              <w:rPr>
                <w:rFonts w:ascii="Tahoma" w:hAnsi="Tahoma" w:cs="Tahoma"/>
                <w:color w:val="000000"/>
                <w:sz w:val="20"/>
                <w:szCs w:val="20"/>
              </w:rPr>
              <w:t xml:space="preserve">*) </w:t>
            </w:r>
          </w:p>
        </w:tc>
      </w:tr>
      <w:tr w:rsidR="00FE2F0C" w:rsidRPr="00907368" w:rsidTr="002A423D">
        <w:trPr>
          <w:trHeight w:val="1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0C" w:rsidRPr="00907368" w:rsidRDefault="00FE2F0C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07368">
              <w:rPr>
                <w:rFonts w:ascii="Tahoma" w:hAnsi="Tahoma" w:cs="Tahoma"/>
                <w:color w:val="000000"/>
                <w:sz w:val="20"/>
                <w:szCs w:val="20"/>
              </w:rPr>
              <w:t xml:space="preserve">Štatutárny zástupca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0C" w:rsidRPr="00907368" w:rsidRDefault="00FE2F0C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07368">
              <w:rPr>
                <w:rFonts w:ascii="Tahoma" w:hAnsi="Tahoma" w:cs="Tahoma"/>
                <w:color w:val="000000"/>
                <w:sz w:val="20"/>
                <w:szCs w:val="20"/>
              </w:rPr>
              <w:t xml:space="preserve">*) </w:t>
            </w:r>
          </w:p>
        </w:tc>
      </w:tr>
      <w:tr w:rsidR="00FE2F0C" w:rsidRPr="00907368" w:rsidTr="002A423D">
        <w:trPr>
          <w:trHeight w:val="1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0C" w:rsidRPr="00907368" w:rsidRDefault="00FE2F0C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07368">
              <w:rPr>
                <w:rFonts w:ascii="Tahoma" w:hAnsi="Tahoma" w:cs="Tahoma"/>
                <w:color w:val="000000"/>
                <w:sz w:val="20"/>
                <w:szCs w:val="20"/>
              </w:rPr>
              <w:t xml:space="preserve">Titul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0C" w:rsidRPr="00907368" w:rsidRDefault="00FE2F0C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07368">
              <w:rPr>
                <w:rFonts w:ascii="Tahoma" w:hAnsi="Tahoma" w:cs="Tahoma"/>
                <w:color w:val="000000"/>
                <w:sz w:val="20"/>
                <w:szCs w:val="20"/>
              </w:rPr>
              <w:t xml:space="preserve">*) </w:t>
            </w:r>
          </w:p>
        </w:tc>
      </w:tr>
      <w:tr w:rsidR="00FE2F0C" w:rsidRPr="00907368" w:rsidTr="002A423D">
        <w:trPr>
          <w:trHeight w:val="1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0C" w:rsidRPr="00907368" w:rsidRDefault="00FE2F0C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07368">
              <w:rPr>
                <w:rFonts w:ascii="Tahoma" w:hAnsi="Tahoma" w:cs="Tahoma"/>
                <w:color w:val="000000"/>
                <w:sz w:val="20"/>
                <w:szCs w:val="20"/>
              </w:rPr>
              <w:t xml:space="preserve">E-mail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0C" w:rsidRPr="00907368" w:rsidRDefault="00FE2F0C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07368">
              <w:rPr>
                <w:rFonts w:ascii="Tahoma" w:hAnsi="Tahoma" w:cs="Tahoma"/>
                <w:color w:val="000000"/>
                <w:sz w:val="20"/>
                <w:szCs w:val="20"/>
              </w:rPr>
              <w:t xml:space="preserve">*) </w:t>
            </w:r>
          </w:p>
        </w:tc>
      </w:tr>
      <w:tr w:rsidR="00FE2F0C" w:rsidRPr="00907368" w:rsidTr="002A423D">
        <w:trPr>
          <w:trHeight w:val="1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0C" w:rsidRPr="00907368" w:rsidRDefault="00FE2F0C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07368">
              <w:rPr>
                <w:rFonts w:ascii="Tahoma" w:hAnsi="Tahoma" w:cs="Tahoma"/>
                <w:color w:val="000000"/>
                <w:sz w:val="20"/>
                <w:szCs w:val="20"/>
              </w:rPr>
              <w:t xml:space="preserve">Telefón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0C" w:rsidRPr="00907368" w:rsidRDefault="00FE2F0C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07368">
              <w:rPr>
                <w:rFonts w:ascii="Tahoma" w:hAnsi="Tahoma" w:cs="Tahoma"/>
                <w:color w:val="000000"/>
                <w:sz w:val="20"/>
                <w:szCs w:val="20"/>
              </w:rPr>
              <w:t xml:space="preserve">*) </w:t>
            </w:r>
          </w:p>
        </w:tc>
      </w:tr>
    </w:tbl>
    <w:p w:rsidR="00FE2F0C" w:rsidRPr="00907368" w:rsidRDefault="00FE2F0C">
      <w:pPr>
        <w:rPr>
          <w:rFonts w:ascii="Tahoma" w:hAnsi="Tahoma" w:cs="Tahoma"/>
          <w:b/>
          <w:sz w:val="20"/>
          <w:szCs w:val="20"/>
        </w:rPr>
      </w:pPr>
      <w:r w:rsidRPr="00907368">
        <w:rPr>
          <w:rFonts w:ascii="Tahoma" w:hAnsi="Tahoma" w:cs="Tahoma"/>
          <w:sz w:val="20"/>
          <w:szCs w:val="20"/>
        </w:rPr>
        <w:t>*) vyplniť</w:t>
      </w:r>
    </w:p>
    <w:p w:rsidR="00FE2F0C" w:rsidRPr="00907368" w:rsidRDefault="00FE2F0C">
      <w:pPr>
        <w:rPr>
          <w:rFonts w:ascii="Tahoma" w:hAnsi="Tahoma" w:cs="Tahoma"/>
          <w:sz w:val="20"/>
          <w:szCs w:val="20"/>
        </w:rPr>
      </w:pPr>
    </w:p>
    <w:p w:rsidR="00FE2F0C" w:rsidRPr="00907368" w:rsidRDefault="00FE2F0C">
      <w:pPr>
        <w:rPr>
          <w:rFonts w:ascii="Tahoma" w:hAnsi="Tahoma" w:cs="Tahoma"/>
          <w:sz w:val="20"/>
          <w:szCs w:val="20"/>
        </w:rPr>
      </w:pPr>
    </w:p>
    <w:p w:rsidR="00FE2F0C" w:rsidRPr="00907368" w:rsidRDefault="00FE2F0C">
      <w:pPr>
        <w:rPr>
          <w:rFonts w:ascii="Tahoma" w:hAnsi="Tahoma" w:cs="Tahoma"/>
          <w:sz w:val="20"/>
          <w:szCs w:val="20"/>
        </w:rPr>
      </w:pPr>
    </w:p>
    <w:tbl>
      <w:tblPr>
        <w:tblStyle w:val="Mriekatabuky"/>
        <w:tblW w:w="0" w:type="auto"/>
        <w:tblLook w:val="04A0"/>
      </w:tblPr>
      <w:tblGrid>
        <w:gridCol w:w="4361"/>
        <w:gridCol w:w="4536"/>
      </w:tblGrid>
      <w:tr w:rsidR="00FE2F0C" w:rsidRPr="00907368" w:rsidTr="002A423D">
        <w:trPr>
          <w:trHeight w:val="834"/>
        </w:trPr>
        <w:tc>
          <w:tcPr>
            <w:tcW w:w="4361" w:type="dxa"/>
          </w:tcPr>
          <w:p w:rsidR="00FE2F0C" w:rsidRPr="00907368" w:rsidRDefault="00FE2F0C">
            <w:pPr>
              <w:pStyle w:val="Default"/>
              <w:rPr>
                <w:sz w:val="20"/>
                <w:szCs w:val="20"/>
              </w:rPr>
            </w:pPr>
            <w:r w:rsidRPr="00907368">
              <w:rPr>
                <w:i/>
                <w:iCs/>
                <w:sz w:val="20"/>
                <w:szCs w:val="20"/>
              </w:rPr>
              <w:t xml:space="preserve">Meno a priezvisko, titul: </w:t>
            </w:r>
          </w:p>
        </w:tc>
        <w:tc>
          <w:tcPr>
            <w:tcW w:w="4536" w:type="dxa"/>
          </w:tcPr>
          <w:p w:rsidR="00FE2F0C" w:rsidRPr="00907368" w:rsidRDefault="00FE2F0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E2F0C" w:rsidRPr="00907368" w:rsidTr="002A423D">
        <w:trPr>
          <w:trHeight w:val="1249"/>
        </w:trPr>
        <w:tc>
          <w:tcPr>
            <w:tcW w:w="4361" w:type="dxa"/>
          </w:tcPr>
          <w:p w:rsidR="00FE2F0C" w:rsidRPr="00907368" w:rsidRDefault="00FE2F0C">
            <w:pPr>
              <w:pStyle w:val="Default"/>
              <w:rPr>
                <w:sz w:val="20"/>
                <w:szCs w:val="20"/>
              </w:rPr>
            </w:pPr>
            <w:r w:rsidRPr="00907368">
              <w:rPr>
                <w:i/>
                <w:iCs/>
                <w:sz w:val="20"/>
                <w:szCs w:val="20"/>
              </w:rPr>
              <w:t xml:space="preserve">Funkcia: </w:t>
            </w:r>
          </w:p>
        </w:tc>
        <w:tc>
          <w:tcPr>
            <w:tcW w:w="4536" w:type="dxa"/>
          </w:tcPr>
          <w:p w:rsidR="00FE2F0C" w:rsidRPr="00907368" w:rsidRDefault="00FE2F0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E2F0C" w:rsidRPr="00907368" w:rsidTr="002A423D">
        <w:trPr>
          <w:trHeight w:val="1976"/>
        </w:trPr>
        <w:tc>
          <w:tcPr>
            <w:tcW w:w="4361" w:type="dxa"/>
          </w:tcPr>
          <w:p w:rsidR="00FE2F0C" w:rsidRPr="00907368" w:rsidRDefault="00FE2F0C">
            <w:pPr>
              <w:pStyle w:val="Default"/>
              <w:rPr>
                <w:sz w:val="20"/>
                <w:szCs w:val="20"/>
              </w:rPr>
            </w:pPr>
            <w:r w:rsidRPr="00907368">
              <w:rPr>
                <w:i/>
                <w:iCs/>
                <w:sz w:val="20"/>
                <w:szCs w:val="20"/>
              </w:rPr>
              <w:t xml:space="preserve">Dátum a miesto: </w:t>
            </w:r>
          </w:p>
        </w:tc>
        <w:tc>
          <w:tcPr>
            <w:tcW w:w="4536" w:type="dxa"/>
          </w:tcPr>
          <w:p w:rsidR="00FE2F0C" w:rsidRPr="00907368" w:rsidRDefault="00FE2F0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E2F0C" w:rsidRPr="00907368" w:rsidRDefault="00FE2F0C">
      <w:pPr>
        <w:rPr>
          <w:rFonts w:ascii="Tahoma" w:hAnsi="Tahoma" w:cs="Tahoma"/>
          <w:sz w:val="20"/>
          <w:szCs w:val="20"/>
        </w:rPr>
      </w:pPr>
    </w:p>
    <w:p w:rsidR="00FE2F0C" w:rsidRPr="00907368" w:rsidRDefault="00FE2F0C">
      <w:pPr>
        <w:rPr>
          <w:rFonts w:ascii="Tahoma" w:hAnsi="Tahoma" w:cs="Tahoma"/>
          <w:sz w:val="20"/>
          <w:szCs w:val="20"/>
        </w:rPr>
      </w:pPr>
      <w:r w:rsidRPr="00907368">
        <w:rPr>
          <w:rFonts w:ascii="Tahoma" w:hAnsi="Tahoma" w:cs="Tahoma"/>
          <w:sz w:val="20"/>
          <w:szCs w:val="20"/>
        </w:rPr>
        <w:t xml:space="preserve">Tento formulár môže mať aj inú formu, musí však obsahovať požadované údaje. </w:t>
      </w:r>
    </w:p>
    <w:p w:rsidR="00FE2F0C" w:rsidRPr="00907368" w:rsidRDefault="00FE2F0C" w:rsidP="00247AE8">
      <w:pPr>
        <w:jc w:val="both"/>
        <w:rPr>
          <w:rFonts w:ascii="Tahoma" w:eastAsia="Arial" w:hAnsi="Tahoma" w:cs="Tahoma"/>
          <w:sz w:val="20"/>
          <w:szCs w:val="20"/>
        </w:rPr>
      </w:pPr>
    </w:p>
    <w:p w:rsidR="00FE2F0C" w:rsidRPr="00907368" w:rsidRDefault="00FE2F0C" w:rsidP="00247AE8">
      <w:pPr>
        <w:jc w:val="both"/>
        <w:rPr>
          <w:rFonts w:ascii="Tahoma" w:eastAsia="Arial" w:hAnsi="Tahoma" w:cs="Tahoma"/>
          <w:sz w:val="20"/>
          <w:szCs w:val="20"/>
        </w:rPr>
      </w:pPr>
    </w:p>
    <w:p w:rsidR="00FE2F0C" w:rsidRPr="00907368" w:rsidRDefault="00FE2F0C" w:rsidP="00247AE8">
      <w:pPr>
        <w:jc w:val="both"/>
        <w:rPr>
          <w:rFonts w:ascii="Tahoma" w:hAnsi="Tahoma" w:cs="Tahoma"/>
          <w:b/>
          <w:sz w:val="20"/>
          <w:szCs w:val="20"/>
        </w:rPr>
      </w:pPr>
      <w:r w:rsidRPr="00907368">
        <w:rPr>
          <w:rFonts w:ascii="Tahoma" w:eastAsia="Arial" w:hAnsi="Tahoma" w:cs="Tahoma"/>
          <w:sz w:val="20"/>
          <w:szCs w:val="20"/>
        </w:rPr>
        <w:t>v ......................., dňa ....................................</w:t>
      </w:r>
    </w:p>
    <w:p w:rsidR="00FE2F0C" w:rsidRPr="00907368" w:rsidRDefault="00FE2F0C" w:rsidP="00247AE8">
      <w:pPr>
        <w:ind w:left="360"/>
        <w:jc w:val="both"/>
        <w:rPr>
          <w:rFonts w:ascii="Tahoma" w:hAnsi="Tahoma" w:cs="Tahoma"/>
          <w:sz w:val="20"/>
          <w:szCs w:val="20"/>
        </w:rPr>
      </w:pP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>.........................................................</w:t>
      </w:r>
    </w:p>
    <w:p w:rsidR="00FE2F0C" w:rsidRPr="00907368" w:rsidRDefault="00FE2F0C" w:rsidP="00247AE8">
      <w:pPr>
        <w:rPr>
          <w:rFonts w:ascii="Tahoma" w:hAnsi="Tahoma" w:cs="Tahoma"/>
          <w:sz w:val="20"/>
          <w:szCs w:val="20"/>
        </w:rPr>
      </w:pP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  <w:t xml:space="preserve">pečiatka, meno a podpis </w:t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  <w:t>uchádzača</w:t>
      </w:r>
    </w:p>
    <w:p w:rsidR="00FE2F0C" w:rsidRPr="00907368" w:rsidRDefault="00FE2F0C">
      <w:pPr>
        <w:rPr>
          <w:rFonts w:ascii="Tahoma" w:hAnsi="Tahoma" w:cs="Tahoma"/>
          <w:b/>
          <w:sz w:val="20"/>
          <w:szCs w:val="20"/>
        </w:rPr>
      </w:pPr>
      <w:r w:rsidRPr="00907368">
        <w:rPr>
          <w:rFonts w:ascii="Tahoma" w:hAnsi="Tahoma" w:cs="Tahoma"/>
          <w:b/>
          <w:sz w:val="20"/>
          <w:szCs w:val="20"/>
        </w:rPr>
        <w:br w:type="page"/>
      </w:r>
    </w:p>
    <w:p w:rsidR="00FE2F0C" w:rsidRPr="00907368" w:rsidRDefault="00FE2F0C" w:rsidP="00E8016B">
      <w:pPr>
        <w:jc w:val="right"/>
        <w:rPr>
          <w:rFonts w:ascii="Tahoma" w:hAnsi="Tahoma" w:cs="Tahoma"/>
          <w:sz w:val="20"/>
          <w:szCs w:val="20"/>
        </w:rPr>
      </w:pPr>
      <w:r w:rsidRPr="00907368">
        <w:rPr>
          <w:rFonts w:ascii="Tahoma" w:hAnsi="Tahoma" w:cs="Tahoma"/>
          <w:b/>
          <w:sz w:val="20"/>
          <w:szCs w:val="20"/>
        </w:rPr>
        <w:lastRenderedPageBreak/>
        <w:t>Príloha č. 2. k Výzve na predkladanie ponúk</w:t>
      </w:r>
    </w:p>
    <w:p w:rsidR="00FE2F0C" w:rsidRPr="00907368" w:rsidRDefault="00FE2F0C" w:rsidP="00CD27AF">
      <w:pPr>
        <w:ind w:left="181" w:hanging="181"/>
        <w:rPr>
          <w:rFonts w:ascii="Tahoma" w:hAnsi="Tahoma" w:cs="Tahoma"/>
          <w:sz w:val="20"/>
          <w:szCs w:val="20"/>
        </w:rPr>
      </w:pPr>
    </w:p>
    <w:p w:rsidR="00FE2F0C" w:rsidRPr="00907368" w:rsidRDefault="00FE2F0C" w:rsidP="00CD27AF">
      <w:pPr>
        <w:tabs>
          <w:tab w:val="left" w:pos="540"/>
          <w:tab w:val="left" w:pos="1620"/>
        </w:tabs>
        <w:ind w:left="539" w:hanging="539"/>
        <w:jc w:val="center"/>
        <w:rPr>
          <w:rFonts w:ascii="Tahoma" w:hAnsi="Tahoma" w:cs="Tahoma"/>
          <w:sz w:val="20"/>
          <w:szCs w:val="20"/>
        </w:rPr>
      </w:pPr>
      <w:r w:rsidRPr="00907368">
        <w:rPr>
          <w:rFonts w:ascii="Tahoma" w:hAnsi="Tahoma" w:cs="Tahoma"/>
          <w:b/>
          <w:smallCaps/>
          <w:sz w:val="20"/>
          <w:szCs w:val="20"/>
        </w:rPr>
        <w:t>návrh uchádzača na</w:t>
      </w:r>
      <w:r w:rsidRPr="00907368">
        <w:rPr>
          <w:rFonts w:ascii="Tahoma" w:hAnsi="Tahoma" w:cs="Tahoma"/>
          <w:b/>
          <w:smallCaps/>
          <w:spacing w:val="10"/>
          <w:sz w:val="20"/>
          <w:szCs w:val="20"/>
        </w:rPr>
        <w:t xml:space="preserve">plnenie kritéria </w:t>
      </w:r>
      <w:r w:rsidRPr="00907368">
        <w:rPr>
          <w:rFonts w:ascii="Tahoma" w:hAnsi="Tahoma" w:cs="Tahoma"/>
          <w:b/>
          <w:smallCaps/>
          <w:sz w:val="20"/>
          <w:szCs w:val="20"/>
        </w:rPr>
        <w:t xml:space="preserve"> určeného </w:t>
      </w:r>
      <w:r w:rsidRPr="00907368">
        <w:rPr>
          <w:rFonts w:ascii="Tahoma" w:hAnsi="Tahoma" w:cs="Tahoma"/>
          <w:b/>
          <w:smallCaps/>
          <w:spacing w:val="-12"/>
          <w:sz w:val="20"/>
          <w:szCs w:val="20"/>
        </w:rPr>
        <w:t>na  vyhodnotenie ponúk</w:t>
      </w:r>
    </w:p>
    <w:p w:rsidR="00FE2F0C" w:rsidRPr="00907368" w:rsidRDefault="00FE2F0C" w:rsidP="00CD27AF">
      <w:pPr>
        <w:pStyle w:val="Zkladntext"/>
        <w:ind w:left="709" w:firstLine="709"/>
        <w:rPr>
          <w:rFonts w:ascii="Tahoma" w:hAnsi="Tahoma" w:cs="Tahoma"/>
          <w:sz w:val="20"/>
          <w:szCs w:val="20"/>
        </w:rPr>
      </w:pPr>
    </w:p>
    <w:p w:rsidR="00FE2F0C" w:rsidRPr="00907368" w:rsidRDefault="00FE2F0C" w:rsidP="00CD27AF">
      <w:pPr>
        <w:pStyle w:val="Zkladntext212"/>
        <w:ind w:left="2836" w:firstLine="709"/>
        <w:rPr>
          <w:rFonts w:ascii="Tahoma" w:hAnsi="Tahoma" w:cs="Tahoma"/>
          <w:b w:val="0"/>
          <w:sz w:val="20"/>
          <w:szCs w:val="20"/>
        </w:rPr>
      </w:pPr>
    </w:p>
    <w:p w:rsidR="00FE2F0C" w:rsidRPr="00907368" w:rsidRDefault="00FE2F0C" w:rsidP="00CD27AF">
      <w:pPr>
        <w:pStyle w:val="Zkladntext212"/>
        <w:ind w:left="2836" w:firstLine="709"/>
        <w:rPr>
          <w:rFonts w:ascii="Tahoma" w:hAnsi="Tahoma" w:cs="Tahoma"/>
          <w:b w:val="0"/>
          <w:sz w:val="20"/>
          <w:szCs w:val="20"/>
        </w:rPr>
      </w:pPr>
    </w:p>
    <w:p w:rsidR="00FE2F0C" w:rsidRPr="00907368" w:rsidRDefault="00FE2F0C" w:rsidP="00CC43B9">
      <w:pPr>
        <w:pStyle w:val="Zkladntext212"/>
        <w:numPr>
          <w:ilvl w:val="3"/>
          <w:numId w:val="3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907368">
        <w:rPr>
          <w:rFonts w:ascii="Tahoma" w:hAnsi="Tahoma" w:cs="Tahoma"/>
          <w:b w:val="0"/>
          <w:sz w:val="20"/>
          <w:szCs w:val="20"/>
        </w:rPr>
        <w:t>Obchodné meno uchádzača: ............................................................................................</w:t>
      </w:r>
    </w:p>
    <w:p w:rsidR="00FE2F0C" w:rsidRPr="00907368" w:rsidRDefault="00FE2F0C" w:rsidP="00CD27AF">
      <w:pPr>
        <w:pStyle w:val="Zkladntext212"/>
        <w:ind w:left="426"/>
        <w:rPr>
          <w:rFonts w:ascii="Tahoma" w:hAnsi="Tahoma" w:cs="Tahoma"/>
          <w:b w:val="0"/>
          <w:sz w:val="20"/>
          <w:szCs w:val="20"/>
        </w:rPr>
      </w:pPr>
    </w:p>
    <w:p w:rsidR="00FE2F0C" w:rsidRPr="00907368" w:rsidRDefault="00FE2F0C" w:rsidP="00CC43B9">
      <w:pPr>
        <w:pStyle w:val="Zkladntext212"/>
        <w:numPr>
          <w:ilvl w:val="3"/>
          <w:numId w:val="3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907368">
        <w:rPr>
          <w:rFonts w:ascii="Tahoma" w:hAnsi="Tahoma" w:cs="Tahoma"/>
          <w:b w:val="0"/>
          <w:sz w:val="20"/>
          <w:szCs w:val="20"/>
        </w:rPr>
        <w:t>Sídlo alebo miesto podnikania uchádzača: .......................................................................</w:t>
      </w:r>
    </w:p>
    <w:p w:rsidR="00FE2F0C" w:rsidRPr="00907368" w:rsidRDefault="00FE2F0C" w:rsidP="00CD27AF">
      <w:pPr>
        <w:pStyle w:val="Zkladntext212"/>
        <w:rPr>
          <w:rFonts w:ascii="Tahoma" w:hAnsi="Tahoma" w:cs="Tahoma"/>
          <w:b w:val="0"/>
          <w:sz w:val="20"/>
          <w:szCs w:val="20"/>
        </w:rPr>
      </w:pPr>
    </w:p>
    <w:p w:rsidR="00FE2F0C" w:rsidRPr="00907368" w:rsidRDefault="00FE2F0C" w:rsidP="00CC43B9">
      <w:pPr>
        <w:pStyle w:val="Zkladntext212"/>
        <w:numPr>
          <w:ilvl w:val="3"/>
          <w:numId w:val="3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907368">
        <w:rPr>
          <w:rFonts w:ascii="Tahoma" w:hAnsi="Tahoma" w:cs="Tahoma"/>
          <w:b w:val="0"/>
          <w:sz w:val="20"/>
          <w:szCs w:val="20"/>
        </w:rPr>
        <w:t>IČO : ..................................................................</w:t>
      </w:r>
    </w:p>
    <w:p w:rsidR="00FE2F0C" w:rsidRPr="00907368" w:rsidRDefault="00FE2F0C" w:rsidP="00CD27AF">
      <w:pPr>
        <w:pStyle w:val="Zkladntext212"/>
        <w:ind w:left="426"/>
        <w:rPr>
          <w:rFonts w:ascii="Tahoma" w:hAnsi="Tahoma" w:cs="Tahoma"/>
          <w:b w:val="0"/>
          <w:sz w:val="20"/>
          <w:szCs w:val="20"/>
        </w:rPr>
      </w:pPr>
    </w:p>
    <w:p w:rsidR="00FE2F0C" w:rsidRPr="00286DD3" w:rsidRDefault="00FE2F0C" w:rsidP="00CC43B9">
      <w:pPr>
        <w:pStyle w:val="Zkladntext212"/>
        <w:numPr>
          <w:ilvl w:val="3"/>
          <w:numId w:val="3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907368">
        <w:rPr>
          <w:rFonts w:ascii="Tahoma" w:hAnsi="Tahoma" w:cs="Tahoma"/>
          <w:b w:val="0"/>
          <w:sz w:val="20"/>
          <w:szCs w:val="20"/>
        </w:rPr>
        <w:t xml:space="preserve">Názov zákazky : </w:t>
      </w:r>
      <w:r w:rsidRPr="00907368">
        <w:rPr>
          <w:rFonts w:ascii="Tahoma" w:hAnsi="Tahoma" w:cs="Tahoma"/>
          <w:sz w:val="20"/>
          <w:szCs w:val="20"/>
        </w:rPr>
        <w:t>„</w:t>
      </w:r>
      <w:r w:rsidR="008015AA">
        <w:rPr>
          <w:rFonts w:ascii="Tahoma" w:hAnsi="Tahoma" w:cs="Tahoma"/>
          <w:noProof/>
          <w:sz w:val="20"/>
          <w:szCs w:val="20"/>
        </w:rPr>
        <w:t>Inovácia výrobného procesu CREDO AL, spol. s r.o.</w:t>
      </w:r>
      <w:r w:rsidRPr="00907368">
        <w:rPr>
          <w:rFonts w:ascii="Tahoma" w:hAnsi="Tahoma" w:cs="Tahoma"/>
          <w:sz w:val="20"/>
          <w:szCs w:val="20"/>
        </w:rPr>
        <w:t>“</w:t>
      </w:r>
    </w:p>
    <w:p w:rsidR="00286DD3" w:rsidRDefault="00286DD3" w:rsidP="00286DD3">
      <w:pPr>
        <w:pStyle w:val="Odsekzoznamu"/>
        <w:rPr>
          <w:rFonts w:ascii="Tahoma" w:hAnsi="Tahoma" w:cs="Tahoma"/>
          <w:b/>
          <w:sz w:val="20"/>
          <w:szCs w:val="20"/>
        </w:rPr>
      </w:pPr>
    </w:p>
    <w:p w:rsidR="00286DD3" w:rsidRPr="00907368" w:rsidRDefault="007F59BC" w:rsidP="00CC43B9">
      <w:pPr>
        <w:pStyle w:val="Zkladntext212"/>
        <w:numPr>
          <w:ilvl w:val="3"/>
          <w:numId w:val="3"/>
        </w:numPr>
        <w:ind w:left="426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>Časť predmetu zákazky : ...................................................................................</w:t>
      </w:r>
    </w:p>
    <w:p w:rsidR="00FE2F0C" w:rsidRPr="00907368" w:rsidRDefault="00FE2F0C" w:rsidP="0007170C">
      <w:pPr>
        <w:pStyle w:val="Odsekzoznamu"/>
        <w:rPr>
          <w:rFonts w:ascii="Tahoma" w:hAnsi="Tahoma" w:cs="Tahoma"/>
          <w:b/>
          <w:sz w:val="20"/>
          <w:szCs w:val="20"/>
        </w:rPr>
      </w:pPr>
    </w:p>
    <w:p w:rsidR="00FE2F0C" w:rsidRPr="00907368" w:rsidRDefault="00FE2F0C" w:rsidP="00CC43B9">
      <w:pPr>
        <w:pStyle w:val="Zkladntext212"/>
        <w:numPr>
          <w:ilvl w:val="3"/>
          <w:numId w:val="3"/>
        </w:numPr>
        <w:ind w:left="426"/>
        <w:rPr>
          <w:rFonts w:ascii="Tahoma" w:hAnsi="Tahoma" w:cs="Tahoma"/>
          <w:sz w:val="20"/>
          <w:szCs w:val="20"/>
        </w:rPr>
      </w:pPr>
      <w:r w:rsidRPr="00907368">
        <w:rPr>
          <w:rFonts w:ascii="Tahoma" w:hAnsi="Tahoma" w:cs="Tahoma"/>
          <w:b w:val="0"/>
          <w:bCs w:val="0"/>
          <w:spacing w:val="-2"/>
          <w:sz w:val="20"/>
          <w:szCs w:val="20"/>
        </w:rPr>
        <w:t>Návrh uchádzača na plnenie kritéria určeného vyhlasovateľom  :</w:t>
      </w:r>
    </w:p>
    <w:p w:rsidR="00FE2F0C" w:rsidRPr="00907368" w:rsidRDefault="00FE2F0C" w:rsidP="00CD27AF">
      <w:pPr>
        <w:pStyle w:val="Zkladntext212"/>
        <w:ind w:left="426"/>
        <w:rPr>
          <w:rFonts w:ascii="Tahoma" w:hAnsi="Tahoma" w:cs="Tahoma"/>
          <w:b w:val="0"/>
          <w:bCs w:val="0"/>
          <w:spacing w:val="-2"/>
          <w:sz w:val="20"/>
          <w:szCs w:val="20"/>
        </w:rPr>
      </w:pPr>
    </w:p>
    <w:p w:rsidR="00FE2F0C" w:rsidRPr="00907368" w:rsidRDefault="00FE2F0C" w:rsidP="00CD27AF">
      <w:pPr>
        <w:jc w:val="both"/>
        <w:rPr>
          <w:rFonts w:ascii="Tahoma" w:hAnsi="Tahoma" w:cs="Tahoma"/>
          <w:sz w:val="20"/>
          <w:szCs w:val="20"/>
        </w:rPr>
      </w:pPr>
    </w:p>
    <w:p w:rsidR="00876B07" w:rsidRPr="00907368" w:rsidRDefault="00876B07" w:rsidP="00CD27AF">
      <w:pPr>
        <w:jc w:val="both"/>
        <w:rPr>
          <w:rFonts w:ascii="Tahoma" w:hAnsi="Tahoma" w:cs="Tahoma"/>
          <w:sz w:val="20"/>
          <w:szCs w:val="20"/>
        </w:rPr>
      </w:pPr>
    </w:p>
    <w:p w:rsidR="00876B07" w:rsidRPr="00907368" w:rsidRDefault="00876B07" w:rsidP="00876B07">
      <w:pPr>
        <w:jc w:val="both"/>
        <w:rPr>
          <w:rFonts w:ascii="Tahoma" w:hAnsi="Tahoma" w:cs="Tahoma"/>
          <w:sz w:val="20"/>
          <w:szCs w:val="20"/>
        </w:rPr>
      </w:pPr>
    </w:p>
    <w:p w:rsidR="00876B07" w:rsidRPr="00907368" w:rsidRDefault="00876B07" w:rsidP="00876B07">
      <w:pPr>
        <w:jc w:val="both"/>
        <w:rPr>
          <w:rFonts w:ascii="Tahoma" w:hAnsi="Tahoma" w:cs="Tahoma"/>
          <w:sz w:val="20"/>
          <w:szCs w:val="20"/>
        </w:rPr>
      </w:pPr>
    </w:p>
    <w:p w:rsidR="00876B07" w:rsidRPr="00907368" w:rsidRDefault="00876B07" w:rsidP="00876B07">
      <w:pPr>
        <w:pStyle w:val="Zkladntext212"/>
        <w:rPr>
          <w:rFonts w:ascii="Tahoma" w:hAnsi="Tahoma" w:cs="Tahoma"/>
          <w:sz w:val="20"/>
          <w:szCs w:val="20"/>
        </w:rPr>
      </w:pPr>
    </w:p>
    <w:p w:rsidR="00876B07" w:rsidRPr="00907368" w:rsidRDefault="00876B07" w:rsidP="00876B07">
      <w:pPr>
        <w:pStyle w:val="Zkladntext212"/>
        <w:rPr>
          <w:rFonts w:ascii="Tahoma" w:hAnsi="Tahoma" w:cs="Tahoma"/>
          <w:sz w:val="20"/>
          <w:szCs w:val="20"/>
        </w:rPr>
      </w:pPr>
    </w:p>
    <w:p w:rsidR="00876B07" w:rsidRPr="00907368" w:rsidRDefault="00876B07" w:rsidP="00876B07">
      <w:pPr>
        <w:pStyle w:val="Zkladntext212"/>
        <w:ind w:left="1440"/>
        <w:jc w:val="left"/>
        <w:rPr>
          <w:rFonts w:ascii="Tahoma" w:hAnsi="Tahoma" w:cs="Tahoma"/>
          <w:sz w:val="20"/>
          <w:szCs w:val="20"/>
        </w:rPr>
      </w:pPr>
      <w:r w:rsidRPr="00907368">
        <w:rPr>
          <w:rFonts w:ascii="Tahoma" w:hAnsi="Tahoma" w:cs="Tahoma"/>
          <w:sz w:val="20"/>
          <w:szCs w:val="20"/>
        </w:rPr>
        <w:t xml:space="preserve">=................................................................... Euro bez DPH </w:t>
      </w:r>
    </w:p>
    <w:p w:rsidR="00876B07" w:rsidRPr="007F59BC" w:rsidRDefault="00876B07" w:rsidP="00876B07">
      <w:pPr>
        <w:pStyle w:val="Zkladntext212"/>
        <w:rPr>
          <w:rFonts w:ascii="Tahoma" w:hAnsi="Tahoma" w:cs="Tahoma"/>
          <w:sz w:val="16"/>
          <w:szCs w:val="16"/>
        </w:rPr>
      </w:pPr>
      <w:r w:rsidRPr="00907368">
        <w:rPr>
          <w:rFonts w:ascii="Tahoma" w:hAnsi="Tahoma" w:cs="Tahoma"/>
          <w:b w:val="0"/>
          <w:bCs w:val="0"/>
          <w:color w:val="FF0000"/>
          <w:sz w:val="20"/>
          <w:szCs w:val="20"/>
        </w:rPr>
        <w:t xml:space="preserve">                         </w:t>
      </w:r>
      <w:r w:rsidRPr="007F59BC">
        <w:rPr>
          <w:rFonts w:ascii="Tahoma" w:hAnsi="Tahoma" w:cs="Tahoma"/>
          <w:b w:val="0"/>
          <w:bCs w:val="0"/>
          <w:color w:val="FF0000"/>
          <w:sz w:val="16"/>
          <w:szCs w:val="16"/>
        </w:rPr>
        <w:t>Uchádzač uvedie cenu na dve desatinné miesta v Euro bez DPH</w:t>
      </w:r>
    </w:p>
    <w:p w:rsidR="00876B07" w:rsidRPr="00907368" w:rsidRDefault="00876B07" w:rsidP="00876B07">
      <w:pPr>
        <w:pStyle w:val="Zkladntext212"/>
        <w:rPr>
          <w:rFonts w:ascii="Tahoma" w:hAnsi="Tahoma" w:cs="Tahoma"/>
          <w:sz w:val="20"/>
          <w:szCs w:val="20"/>
        </w:rPr>
      </w:pPr>
    </w:p>
    <w:p w:rsidR="00876B07" w:rsidRPr="00907368" w:rsidRDefault="00876B07" w:rsidP="00CD27AF">
      <w:pPr>
        <w:jc w:val="both"/>
        <w:rPr>
          <w:rFonts w:ascii="Tahoma" w:hAnsi="Tahoma" w:cs="Tahoma"/>
          <w:sz w:val="20"/>
          <w:szCs w:val="20"/>
        </w:rPr>
      </w:pPr>
    </w:p>
    <w:p w:rsidR="00876B07" w:rsidRPr="00907368" w:rsidRDefault="00876B07" w:rsidP="00CD27AF">
      <w:pPr>
        <w:jc w:val="both"/>
        <w:rPr>
          <w:rFonts w:ascii="Tahoma" w:hAnsi="Tahoma" w:cs="Tahoma"/>
          <w:sz w:val="20"/>
          <w:szCs w:val="20"/>
        </w:rPr>
      </w:pPr>
    </w:p>
    <w:p w:rsidR="00876B07" w:rsidRPr="00907368" w:rsidRDefault="00876B07" w:rsidP="00CD27AF">
      <w:pPr>
        <w:jc w:val="both"/>
        <w:rPr>
          <w:rFonts w:ascii="Tahoma" w:hAnsi="Tahoma" w:cs="Tahoma"/>
          <w:sz w:val="20"/>
          <w:szCs w:val="20"/>
        </w:rPr>
      </w:pPr>
    </w:p>
    <w:p w:rsidR="00876B07" w:rsidRPr="00907368" w:rsidRDefault="00876B07" w:rsidP="00CD27AF">
      <w:pPr>
        <w:jc w:val="both"/>
        <w:rPr>
          <w:rFonts w:ascii="Tahoma" w:hAnsi="Tahoma" w:cs="Tahoma"/>
          <w:sz w:val="20"/>
          <w:szCs w:val="20"/>
        </w:rPr>
      </w:pPr>
    </w:p>
    <w:p w:rsidR="00876B07" w:rsidRPr="00907368" w:rsidRDefault="00876B07" w:rsidP="00CD27AF">
      <w:pPr>
        <w:jc w:val="both"/>
        <w:rPr>
          <w:rFonts w:ascii="Tahoma" w:hAnsi="Tahoma" w:cs="Tahoma"/>
          <w:sz w:val="20"/>
          <w:szCs w:val="20"/>
        </w:rPr>
      </w:pPr>
    </w:p>
    <w:p w:rsidR="00876B07" w:rsidRPr="00907368" w:rsidRDefault="00876B07" w:rsidP="00CD27AF">
      <w:pPr>
        <w:jc w:val="both"/>
        <w:rPr>
          <w:rFonts w:ascii="Tahoma" w:hAnsi="Tahoma" w:cs="Tahoma"/>
          <w:sz w:val="20"/>
          <w:szCs w:val="20"/>
        </w:rPr>
      </w:pPr>
    </w:p>
    <w:p w:rsidR="00FE2F0C" w:rsidRPr="00907368" w:rsidRDefault="00FE2F0C" w:rsidP="00CD27AF">
      <w:pPr>
        <w:jc w:val="both"/>
        <w:rPr>
          <w:rFonts w:ascii="Tahoma" w:hAnsi="Tahoma" w:cs="Tahoma"/>
          <w:b/>
          <w:sz w:val="20"/>
          <w:szCs w:val="20"/>
        </w:rPr>
      </w:pPr>
      <w:r w:rsidRPr="00907368">
        <w:rPr>
          <w:rFonts w:ascii="Tahoma" w:eastAsia="Arial" w:hAnsi="Tahoma" w:cs="Tahoma"/>
          <w:sz w:val="20"/>
          <w:szCs w:val="20"/>
        </w:rPr>
        <w:t>v ......................., dňa ....................................</w:t>
      </w:r>
    </w:p>
    <w:p w:rsidR="00FE2F0C" w:rsidRPr="00907368" w:rsidRDefault="00FE2F0C" w:rsidP="00CD27AF">
      <w:pPr>
        <w:ind w:left="360"/>
        <w:jc w:val="both"/>
        <w:rPr>
          <w:rFonts w:ascii="Tahoma" w:hAnsi="Tahoma" w:cs="Tahoma"/>
          <w:b/>
          <w:sz w:val="20"/>
          <w:szCs w:val="20"/>
        </w:rPr>
      </w:pPr>
    </w:p>
    <w:p w:rsidR="00FE2F0C" w:rsidRPr="00907368" w:rsidRDefault="00FE2F0C" w:rsidP="00CD27AF">
      <w:pPr>
        <w:ind w:left="360"/>
        <w:jc w:val="both"/>
        <w:rPr>
          <w:rFonts w:ascii="Tahoma" w:hAnsi="Tahoma" w:cs="Tahoma"/>
          <w:b/>
          <w:sz w:val="20"/>
          <w:szCs w:val="20"/>
        </w:rPr>
      </w:pPr>
    </w:p>
    <w:p w:rsidR="00FE2F0C" w:rsidRPr="00907368" w:rsidRDefault="00FE2F0C" w:rsidP="00CD27AF">
      <w:pPr>
        <w:ind w:left="360"/>
        <w:jc w:val="both"/>
        <w:rPr>
          <w:rFonts w:ascii="Tahoma" w:hAnsi="Tahoma" w:cs="Tahoma"/>
          <w:b/>
          <w:sz w:val="20"/>
          <w:szCs w:val="20"/>
        </w:rPr>
      </w:pPr>
    </w:p>
    <w:p w:rsidR="00FE2F0C" w:rsidRPr="00907368" w:rsidRDefault="00FE2F0C" w:rsidP="00CD27AF">
      <w:pPr>
        <w:ind w:left="360"/>
        <w:jc w:val="both"/>
        <w:rPr>
          <w:rFonts w:ascii="Tahoma" w:hAnsi="Tahoma" w:cs="Tahoma"/>
          <w:sz w:val="20"/>
          <w:szCs w:val="20"/>
        </w:rPr>
      </w:pP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>.........................................................</w:t>
      </w:r>
    </w:p>
    <w:p w:rsidR="00FE2F0C" w:rsidRPr="00907368" w:rsidRDefault="00FE2F0C" w:rsidP="00CD27AF">
      <w:pPr>
        <w:rPr>
          <w:rFonts w:ascii="Tahoma" w:hAnsi="Tahoma" w:cs="Tahoma"/>
          <w:sz w:val="20"/>
          <w:szCs w:val="20"/>
        </w:rPr>
      </w:pP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  <w:t xml:space="preserve">pečiatka, meno a podpis </w:t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  <w:t>uchádzača</w:t>
      </w:r>
    </w:p>
    <w:p w:rsidR="00FE2F0C" w:rsidRPr="00907368" w:rsidRDefault="00FE2F0C" w:rsidP="00CD27AF">
      <w:pPr>
        <w:rPr>
          <w:rFonts w:ascii="Tahoma" w:hAnsi="Tahoma" w:cs="Tahoma"/>
          <w:sz w:val="20"/>
          <w:szCs w:val="20"/>
        </w:rPr>
      </w:pPr>
    </w:p>
    <w:p w:rsidR="00FE2F0C" w:rsidRPr="00907368" w:rsidRDefault="00FE2F0C" w:rsidP="00CD27AF">
      <w:pPr>
        <w:rPr>
          <w:rFonts w:ascii="Tahoma" w:hAnsi="Tahoma" w:cs="Tahoma"/>
          <w:sz w:val="20"/>
          <w:szCs w:val="20"/>
        </w:rPr>
      </w:pPr>
    </w:p>
    <w:p w:rsidR="00FE2F0C" w:rsidRPr="00907368" w:rsidRDefault="00FE2F0C" w:rsidP="00CD27AF">
      <w:pPr>
        <w:rPr>
          <w:rFonts w:ascii="Tahoma" w:hAnsi="Tahoma" w:cs="Tahoma"/>
          <w:sz w:val="20"/>
          <w:szCs w:val="20"/>
        </w:rPr>
      </w:pPr>
    </w:p>
    <w:p w:rsidR="00FE2F0C" w:rsidRPr="00907368" w:rsidRDefault="00FE2F0C">
      <w:pPr>
        <w:rPr>
          <w:rFonts w:ascii="Tahoma" w:hAnsi="Tahoma" w:cs="Tahoma"/>
          <w:sz w:val="20"/>
          <w:szCs w:val="20"/>
        </w:rPr>
      </w:pPr>
      <w:r w:rsidRPr="00907368">
        <w:rPr>
          <w:rFonts w:ascii="Tahoma" w:hAnsi="Tahoma" w:cs="Tahoma"/>
          <w:sz w:val="20"/>
          <w:szCs w:val="20"/>
        </w:rPr>
        <w:br w:type="page"/>
      </w:r>
    </w:p>
    <w:p w:rsidR="00286DD3" w:rsidRDefault="00286DD3" w:rsidP="00B06841">
      <w:pPr>
        <w:pStyle w:val="Odsekzoznamu"/>
        <w:ind w:left="0"/>
        <w:jc w:val="right"/>
        <w:rPr>
          <w:rFonts w:ascii="Tahoma" w:hAnsi="Tahoma" w:cs="Tahoma"/>
          <w:b/>
          <w:sz w:val="20"/>
          <w:szCs w:val="20"/>
        </w:rPr>
      </w:pPr>
    </w:p>
    <w:p w:rsidR="00FE2F0C" w:rsidRPr="00907368" w:rsidRDefault="00FE2F0C" w:rsidP="00B06841">
      <w:pPr>
        <w:pStyle w:val="Odsekzoznamu"/>
        <w:ind w:left="0"/>
        <w:jc w:val="right"/>
        <w:rPr>
          <w:rFonts w:ascii="Tahoma" w:hAnsi="Tahoma" w:cs="Tahoma"/>
          <w:b/>
          <w:sz w:val="20"/>
          <w:szCs w:val="20"/>
        </w:rPr>
      </w:pPr>
      <w:r w:rsidRPr="00907368">
        <w:rPr>
          <w:rFonts w:ascii="Tahoma" w:hAnsi="Tahoma" w:cs="Tahoma"/>
          <w:b/>
          <w:sz w:val="20"/>
          <w:szCs w:val="20"/>
        </w:rPr>
        <w:t>Príloha č. 3 k  Výzve na predkladanie ponúk</w:t>
      </w:r>
    </w:p>
    <w:p w:rsidR="00FE2F0C" w:rsidRPr="00907368" w:rsidRDefault="00FE2F0C" w:rsidP="00B06841">
      <w:pPr>
        <w:ind w:left="709" w:hanging="709"/>
        <w:jc w:val="both"/>
        <w:rPr>
          <w:rFonts w:ascii="Tahoma" w:hAnsi="Tahoma" w:cs="Tahoma"/>
          <w:sz w:val="20"/>
          <w:szCs w:val="20"/>
          <w:highlight w:val="cyan"/>
        </w:rPr>
      </w:pPr>
    </w:p>
    <w:p w:rsidR="00FE2F0C" w:rsidRDefault="00FE2F0C" w:rsidP="00B06841">
      <w:pPr>
        <w:ind w:left="709" w:hanging="709"/>
        <w:jc w:val="center"/>
        <w:rPr>
          <w:rFonts w:ascii="Tahoma" w:eastAsia="Calibri" w:hAnsi="Tahoma" w:cs="Tahoma"/>
          <w:b/>
          <w:color w:val="000000"/>
          <w:sz w:val="20"/>
          <w:szCs w:val="20"/>
        </w:rPr>
      </w:pPr>
      <w:r w:rsidRPr="00907368">
        <w:rPr>
          <w:rFonts w:ascii="Tahoma" w:hAnsi="Tahoma" w:cs="Tahoma"/>
          <w:b/>
          <w:sz w:val="20"/>
          <w:szCs w:val="20"/>
        </w:rPr>
        <w:t>T</w:t>
      </w:r>
      <w:r w:rsidRPr="00907368">
        <w:rPr>
          <w:rFonts w:ascii="Tahoma" w:eastAsia="Calibri" w:hAnsi="Tahoma" w:cs="Tahoma"/>
          <w:b/>
          <w:color w:val="000000"/>
          <w:sz w:val="20"/>
          <w:szCs w:val="20"/>
        </w:rPr>
        <w:t>abuľku technických údajov - návrh uchádzača</w:t>
      </w:r>
    </w:p>
    <w:p w:rsidR="00B60DEF" w:rsidRPr="00907368" w:rsidRDefault="00B60DEF" w:rsidP="00B06841">
      <w:pPr>
        <w:ind w:left="709" w:hanging="709"/>
        <w:jc w:val="center"/>
        <w:rPr>
          <w:rFonts w:ascii="Tahoma" w:eastAsia="Calibri" w:hAnsi="Tahoma" w:cs="Tahoma"/>
          <w:b/>
          <w:color w:val="000000"/>
          <w:sz w:val="20"/>
          <w:szCs w:val="20"/>
        </w:rPr>
      </w:pPr>
    </w:p>
    <w:p w:rsidR="00FE2F0C" w:rsidRPr="00907368" w:rsidRDefault="00FE2F0C" w:rsidP="00B06841">
      <w:pPr>
        <w:ind w:left="709" w:hanging="709"/>
        <w:jc w:val="center"/>
        <w:rPr>
          <w:rFonts w:ascii="Tahoma" w:eastAsia="Calibri" w:hAnsi="Tahoma" w:cs="Tahoma"/>
          <w:b/>
          <w:color w:val="000000"/>
          <w:sz w:val="20"/>
          <w:szCs w:val="20"/>
        </w:rPr>
      </w:pPr>
    </w:p>
    <w:p w:rsidR="00FE2F0C" w:rsidRPr="00907368" w:rsidRDefault="00FE2F0C" w:rsidP="00BB12CF">
      <w:pPr>
        <w:pStyle w:val="Zkladntext212"/>
        <w:numPr>
          <w:ilvl w:val="3"/>
          <w:numId w:val="9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907368">
        <w:rPr>
          <w:rFonts w:ascii="Tahoma" w:hAnsi="Tahoma" w:cs="Tahoma"/>
          <w:b w:val="0"/>
          <w:sz w:val="20"/>
          <w:szCs w:val="20"/>
        </w:rPr>
        <w:t>Obchodné meno uchádzača: ............................................................................................</w:t>
      </w:r>
    </w:p>
    <w:p w:rsidR="00FE2F0C" w:rsidRPr="00907368" w:rsidRDefault="00FE2F0C" w:rsidP="00B06841">
      <w:pPr>
        <w:pStyle w:val="Zkladntext212"/>
        <w:ind w:left="426"/>
        <w:rPr>
          <w:rFonts w:ascii="Tahoma" w:hAnsi="Tahoma" w:cs="Tahoma"/>
          <w:b w:val="0"/>
          <w:sz w:val="20"/>
          <w:szCs w:val="20"/>
        </w:rPr>
      </w:pPr>
    </w:p>
    <w:p w:rsidR="00FE2F0C" w:rsidRPr="00907368" w:rsidRDefault="00FE2F0C" w:rsidP="00BB12CF">
      <w:pPr>
        <w:pStyle w:val="Zkladntext212"/>
        <w:numPr>
          <w:ilvl w:val="3"/>
          <w:numId w:val="9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907368">
        <w:rPr>
          <w:rFonts w:ascii="Tahoma" w:hAnsi="Tahoma" w:cs="Tahoma"/>
          <w:b w:val="0"/>
          <w:sz w:val="20"/>
          <w:szCs w:val="20"/>
        </w:rPr>
        <w:t>Sídlo alebo miesto podnikania uchádzača: .......................................................................</w:t>
      </w:r>
    </w:p>
    <w:p w:rsidR="00FE2F0C" w:rsidRPr="00907368" w:rsidRDefault="00FE2F0C" w:rsidP="00B06841">
      <w:pPr>
        <w:pStyle w:val="Zkladntext212"/>
        <w:rPr>
          <w:rFonts w:ascii="Tahoma" w:hAnsi="Tahoma" w:cs="Tahoma"/>
          <w:b w:val="0"/>
          <w:sz w:val="20"/>
          <w:szCs w:val="20"/>
        </w:rPr>
      </w:pPr>
    </w:p>
    <w:p w:rsidR="00FE2F0C" w:rsidRPr="00907368" w:rsidRDefault="00FE2F0C" w:rsidP="00BB12CF">
      <w:pPr>
        <w:pStyle w:val="Zkladntext212"/>
        <w:numPr>
          <w:ilvl w:val="3"/>
          <w:numId w:val="9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907368">
        <w:rPr>
          <w:rFonts w:ascii="Tahoma" w:hAnsi="Tahoma" w:cs="Tahoma"/>
          <w:b w:val="0"/>
          <w:sz w:val="20"/>
          <w:szCs w:val="20"/>
        </w:rPr>
        <w:t>IČO : ..................................................................</w:t>
      </w:r>
    </w:p>
    <w:p w:rsidR="00FE2F0C" w:rsidRPr="00907368" w:rsidRDefault="00FE2F0C" w:rsidP="00B06841">
      <w:pPr>
        <w:pStyle w:val="Zkladntext212"/>
        <w:ind w:left="426"/>
        <w:rPr>
          <w:rFonts w:ascii="Tahoma" w:hAnsi="Tahoma" w:cs="Tahoma"/>
          <w:b w:val="0"/>
          <w:sz w:val="20"/>
          <w:szCs w:val="20"/>
        </w:rPr>
      </w:pPr>
    </w:p>
    <w:p w:rsidR="00FE2F0C" w:rsidRPr="00286DD3" w:rsidRDefault="00FE2F0C" w:rsidP="00BB12CF">
      <w:pPr>
        <w:pStyle w:val="Zkladntext212"/>
        <w:numPr>
          <w:ilvl w:val="3"/>
          <w:numId w:val="9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907368">
        <w:rPr>
          <w:rFonts w:ascii="Tahoma" w:hAnsi="Tahoma" w:cs="Tahoma"/>
          <w:b w:val="0"/>
          <w:sz w:val="20"/>
          <w:szCs w:val="20"/>
        </w:rPr>
        <w:t xml:space="preserve">Názov zákazky : </w:t>
      </w:r>
      <w:r w:rsidRPr="00907368">
        <w:rPr>
          <w:rFonts w:ascii="Tahoma" w:hAnsi="Tahoma" w:cs="Tahoma"/>
          <w:sz w:val="20"/>
          <w:szCs w:val="20"/>
        </w:rPr>
        <w:t>„</w:t>
      </w:r>
      <w:r w:rsidR="008015AA">
        <w:rPr>
          <w:rFonts w:ascii="Tahoma" w:hAnsi="Tahoma" w:cs="Tahoma"/>
          <w:noProof/>
          <w:sz w:val="20"/>
          <w:szCs w:val="20"/>
        </w:rPr>
        <w:t>Inovácia výrobného procesu CREDO AL, spol. s r.o.</w:t>
      </w:r>
      <w:r w:rsidRPr="00907368">
        <w:rPr>
          <w:rFonts w:ascii="Tahoma" w:hAnsi="Tahoma" w:cs="Tahoma"/>
          <w:sz w:val="20"/>
          <w:szCs w:val="20"/>
        </w:rPr>
        <w:t>“</w:t>
      </w:r>
    </w:p>
    <w:p w:rsidR="00286DD3" w:rsidRDefault="00286DD3" w:rsidP="00286DD3">
      <w:pPr>
        <w:pStyle w:val="Odsekzoznamu"/>
        <w:rPr>
          <w:rFonts w:ascii="Tahoma" w:hAnsi="Tahoma" w:cs="Tahoma"/>
          <w:b/>
          <w:sz w:val="20"/>
          <w:szCs w:val="20"/>
        </w:rPr>
      </w:pPr>
    </w:p>
    <w:p w:rsidR="00286DD3" w:rsidRPr="00286DD3" w:rsidRDefault="00286DD3" w:rsidP="00BB12CF">
      <w:pPr>
        <w:pStyle w:val="Zkladntext212"/>
        <w:numPr>
          <w:ilvl w:val="3"/>
          <w:numId w:val="9"/>
        </w:numPr>
        <w:ind w:left="426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 xml:space="preserve">Časť 1. </w:t>
      </w:r>
      <w:r w:rsidR="007F59BC">
        <w:rPr>
          <w:rFonts w:ascii="Tahoma" w:hAnsi="Tahoma" w:cs="Tahoma"/>
          <w:b w:val="0"/>
          <w:sz w:val="20"/>
          <w:szCs w:val="20"/>
        </w:rPr>
        <w:t>p</w:t>
      </w:r>
      <w:r>
        <w:rPr>
          <w:rFonts w:ascii="Tahoma" w:hAnsi="Tahoma" w:cs="Tahoma"/>
          <w:b w:val="0"/>
          <w:sz w:val="20"/>
          <w:szCs w:val="20"/>
        </w:rPr>
        <w:t xml:space="preserve">redmetu zákazky - </w:t>
      </w:r>
      <w:r w:rsidR="003B1B29">
        <w:rPr>
          <w:rFonts w:ascii="Tahoma" w:hAnsi="Tahoma" w:cs="Tahoma"/>
          <w:sz w:val="20"/>
          <w:szCs w:val="20"/>
        </w:rPr>
        <w:t>Nárezové a obrábacie centrum</w:t>
      </w:r>
    </w:p>
    <w:p w:rsidR="00FE2F0C" w:rsidRPr="00907368" w:rsidRDefault="00FE2F0C" w:rsidP="0007170C">
      <w:pPr>
        <w:pStyle w:val="Odsekzoznamu"/>
        <w:rPr>
          <w:rFonts w:ascii="Tahoma" w:hAnsi="Tahoma" w:cs="Tahoma"/>
          <w:b/>
          <w:sz w:val="20"/>
          <w:szCs w:val="20"/>
        </w:rPr>
      </w:pPr>
    </w:p>
    <w:p w:rsidR="00FE2F0C" w:rsidRDefault="00FE2F0C" w:rsidP="00BB12CF">
      <w:pPr>
        <w:pStyle w:val="Zkladntext212"/>
        <w:numPr>
          <w:ilvl w:val="3"/>
          <w:numId w:val="9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907368">
        <w:rPr>
          <w:rFonts w:ascii="Tahoma" w:hAnsi="Tahoma" w:cs="Tahoma"/>
          <w:b w:val="0"/>
          <w:sz w:val="20"/>
          <w:szCs w:val="20"/>
        </w:rPr>
        <w:t>Názov výrobcu a typové označenie : ..................</w:t>
      </w:r>
      <w:r w:rsidR="00286DD3">
        <w:rPr>
          <w:rFonts w:ascii="Tahoma" w:hAnsi="Tahoma" w:cs="Tahoma"/>
          <w:b w:val="0"/>
          <w:sz w:val="20"/>
          <w:szCs w:val="20"/>
        </w:rPr>
        <w:t>........</w:t>
      </w:r>
      <w:r w:rsidRPr="00907368">
        <w:rPr>
          <w:rFonts w:ascii="Tahoma" w:hAnsi="Tahoma" w:cs="Tahoma"/>
          <w:b w:val="0"/>
          <w:sz w:val="20"/>
          <w:szCs w:val="20"/>
        </w:rPr>
        <w:t>....................................................................</w:t>
      </w:r>
    </w:p>
    <w:p w:rsidR="00B60DEF" w:rsidRDefault="00B60DEF" w:rsidP="00B60DEF">
      <w:pPr>
        <w:pStyle w:val="Odsekzoznamu"/>
        <w:rPr>
          <w:rFonts w:ascii="Tahoma" w:hAnsi="Tahoma" w:cs="Tahoma"/>
          <w:b/>
          <w:sz w:val="20"/>
          <w:szCs w:val="20"/>
        </w:rPr>
      </w:pPr>
    </w:p>
    <w:p w:rsidR="00B60DEF" w:rsidRDefault="00286DD3" w:rsidP="00B60DEF">
      <w:pPr>
        <w:pStyle w:val="Zkladntext212"/>
        <w:ind w:left="426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>Počet : 1 ks</w:t>
      </w:r>
    </w:p>
    <w:tbl>
      <w:tblPr>
        <w:tblStyle w:val="Mriekatabuky"/>
        <w:tblW w:w="10684" w:type="dxa"/>
        <w:jc w:val="center"/>
        <w:tblInd w:w="199" w:type="dxa"/>
        <w:tblLayout w:type="fixed"/>
        <w:tblLook w:val="04A0"/>
      </w:tblPr>
      <w:tblGrid>
        <w:gridCol w:w="666"/>
        <w:gridCol w:w="6449"/>
        <w:gridCol w:w="1559"/>
        <w:gridCol w:w="850"/>
        <w:gridCol w:w="1160"/>
      </w:tblGrid>
      <w:tr w:rsidR="0047227F" w:rsidRPr="00BC1336" w:rsidTr="00DC60EC">
        <w:trPr>
          <w:trHeight w:val="428"/>
          <w:jc w:val="center"/>
        </w:trPr>
        <w:tc>
          <w:tcPr>
            <w:tcW w:w="7115" w:type="dxa"/>
            <w:gridSpan w:val="2"/>
            <w:noWrap/>
            <w:hideMark/>
          </w:tcPr>
          <w:p w:rsidR="0047227F" w:rsidRPr="003F3CC9" w:rsidRDefault="0047227F" w:rsidP="00F1792E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47227F" w:rsidRPr="003F3CC9" w:rsidRDefault="0047227F" w:rsidP="00F1792E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3F3CC9">
              <w:rPr>
                <w:rFonts w:ascii="Tahoma" w:hAnsi="Tahoma" w:cs="Tahoma"/>
                <w:bCs/>
                <w:sz w:val="20"/>
                <w:szCs w:val="20"/>
              </w:rPr>
              <w:t>Opis</w:t>
            </w:r>
          </w:p>
        </w:tc>
        <w:tc>
          <w:tcPr>
            <w:tcW w:w="1559" w:type="dxa"/>
            <w:noWrap/>
            <w:hideMark/>
          </w:tcPr>
          <w:p w:rsidR="0047227F" w:rsidRPr="003F3CC9" w:rsidRDefault="0047227F" w:rsidP="00F1792E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F3CC9">
              <w:rPr>
                <w:rFonts w:ascii="Tahoma" w:hAnsi="Tahoma" w:cs="Tahoma"/>
                <w:bCs/>
                <w:sz w:val="20"/>
                <w:szCs w:val="20"/>
              </w:rPr>
              <w:t>Požadovaná hodnota</w:t>
            </w:r>
          </w:p>
        </w:tc>
        <w:tc>
          <w:tcPr>
            <w:tcW w:w="850" w:type="dxa"/>
            <w:noWrap/>
            <w:hideMark/>
          </w:tcPr>
          <w:p w:rsidR="0047227F" w:rsidRPr="003F3CC9" w:rsidRDefault="0047227F" w:rsidP="00F1792E">
            <w:pPr>
              <w:ind w:left="-108" w:right="-108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F3CC9">
              <w:rPr>
                <w:rFonts w:ascii="Tahoma" w:hAnsi="Tahoma" w:cs="Tahoma"/>
                <w:bCs/>
                <w:sz w:val="20"/>
                <w:szCs w:val="20"/>
              </w:rPr>
              <w:t>Jednotka</w:t>
            </w:r>
          </w:p>
        </w:tc>
        <w:tc>
          <w:tcPr>
            <w:tcW w:w="1160" w:type="dxa"/>
          </w:tcPr>
          <w:p w:rsidR="0047227F" w:rsidRPr="003F3CC9" w:rsidRDefault="0047227F" w:rsidP="00F1792E">
            <w:pPr>
              <w:ind w:left="-108" w:right="-154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F3CC9">
              <w:rPr>
                <w:rFonts w:ascii="Tahoma" w:hAnsi="Tahoma" w:cs="Tahoma"/>
                <w:bCs/>
                <w:sz w:val="20"/>
                <w:szCs w:val="20"/>
              </w:rPr>
              <w:t>Ponúkaná</w:t>
            </w:r>
          </w:p>
          <w:p w:rsidR="0047227F" w:rsidRPr="003F3CC9" w:rsidRDefault="0047227F" w:rsidP="00DC60EC">
            <w:pPr>
              <w:ind w:left="-108" w:right="-154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F3CC9">
              <w:rPr>
                <w:rFonts w:ascii="Tahoma" w:hAnsi="Tahoma" w:cs="Tahoma"/>
                <w:bCs/>
                <w:sz w:val="20"/>
                <w:szCs w:val="20"/>
              </w:rPr>
              <w:t xml:space="preserve">hodnota </w:t>
            </w:r>
          </w:p>
        </w:tc>
      </w:tr>
      <w:tr w:rsidR="0047227F" w:rsidRPr="002B7DAE" w:rsidTr="00DC60EC">
        <w:trPr>
          <w:trHeight w:val="319"/>
          <w:jc w:val="center"/>
        </w:trPr>
        <w:tc>
          <w:tcPr>
            <w:tcW w:w="7115" w:type="dxa"/>
            <w:gridSpan w:val="2"/>
            <w:noWrap/>
            <w:vAlign w:val="center"/>
            <w:hideMark/>
          </w:tcPr>
          <w:p w:rsidR="0047227F" w:rsidRPr="003F3CC9" w:rsidRDefault="0047227F" w:rsidP="00F1792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F3CC9">
              <w:rPr>
                <w:rFonts w:ascii="Tahoma" w:hAnsi="Tahoma" w:cs="Tahoma"/>
                <w:color w:val="000000"/>
                <w:sz w:val="20"/>
                <w:szCs w:val="20"/>
              </w:rPr>
              <w:t xml:space="preserve">Zariadenie určené na opracovanie profilov a ich nárez pre okná, dvere, fasády </w:t>
            </w:r>
          </w:p>
        </w:tc>
        <w:tc>
          <w:tcPr>
            <w:tcW w:w="1559" w:type="dxa"/>
            <w:vAlign w:val="center"/>
            <w:hideMark/>
          </w:tcPr>
          <w:p w:rsidR="0047227F" w:rsidRPr="003F3CC9" w:rsidRDefault="0047227F" w:rsidP="00F179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F3CC9">
              <w:rPr>
                <w:rFonts w:ascii="Tahoma" w:hAnsi="Tahoma" w:cs="Tahoma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850" w:type="dxa"/>
            <w:noWrap/>
            <w:vAlign w:val="center"/>
            <w:hideMark/>
          </w:tcPr>
          <w:p w:rsidR="0047227F" w:rsidRPr="003F3CC9" w:rsidRDefault="0047227F" w:rsidP="00F179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F3CC9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0" w:type="dxa"/>
            <w:vAlign w:val="center"/>
          </w:tcPr>
          <w:p w:rsidR="0047227F" w:rsidRPr="003F3CC9" w:rsidRDefault="0047227F" w:rsidP="00F179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47227F" w:rsidRPr="00F45F0B" w:rsidTr="00DC60EC">
        <w:trPr>
          <w:trHeight w:val="319"/>
          <w:jc w:val="center"/>
        </w:trPr>
        <w:tc>
          <w:tcPr>
            <w:tcW w:w="7115" w:type="dxa"/>
            <w:gridSpan w:val="2"/>
            <w:noWrap/>
            <w:vAlign w:val="center"/>
            <w:hideMark/>
          </w:tcPr>
          <w:p w:rsidR="0047227F" w:rsidRPr="003F3CC9" w:rsidRDefault="0047227F" w:rsidP="00F1792E">
            <w:pPr>
              <w:rPr>
                <w:rFonts w:ascii="Tahoma" w:hAnsi="Tahoma" w:cs="Tahoma"/>
                <w:sz w:val="20"/>
                <w:szCs w:val="20"/>
              </w:rPr>
            </w:pPr>
            <w:r w:rsidRPr="003F3CC9">
              <w:rPr>
                <w:rFonts w:ascii="Tahoma" w:hAnsi="Tahoma" w:cs="Tahoma"/>
                <w:sz w:val="20"/>
                <w:szCs w:val="20"/>
              </w:rPr>
              <w:t xml:space="preserve">Materiál profilových tyčí </w:t>
            </w:r>
          </w:p>
        </w:tc>
        <w:tc>
          <w:tcPr>
            <w:tcW w:w="1559" w:type="dxa"/>
            <w:vAlign w:val="center"/>
            <w:hideMark/>
          </w:tcPr>
          <w:p w:rsidR="0047227F" w:rsidRPr="003F3CC9" w:rsidRDefault="0047227F" w:rsidP="00F179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F3CC9">
              <w:rPr>
                <w:rFonts w:ascii="Tahoma" w:hAnsi="Tahoma" w:cs="Tahoma"/>
                <w:sz w:val="20"/>
                <w:szCs w:val="20"/>
              </w:rPr>
              <w:t>hliník</w:t>
            </w:r>
          </w:p>
        </w:tc>
        <w:tc>
          <w:tcPr>
            <w:tcW w:w="850" w:type="dxa"/>
            <w:noWrap/>
            <w:vAlign w:val="center"/>
            <w:hideMark/>
          </w:tcPr>
          <w:p w:rsidR="0047227F" w:rsidRPr="003F3CC9" w:rsidRDefault="0047227F" w:rsidP="00F1792E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3F3CC9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160" w:type="dxa"/>
            <w:vAlign w:val="center"/>
          </w:tcPr>
          <w:p w:rsidR="0047227F" w:rsidRPr="003F3CC9" w:rsidRDefault="0047227F" w:rsidP="00F179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7227F" w:rsidRPr="002B7DAE" w:rsidTr="00DC60EC">
        <w:trPr>
          <w:trHeight w:val="319"/>
          <w:jc w:val="center"/>
        </w:trPr>
        <w:tc>
          <w:tcPr>
            <w:tcW w:w="666" w:type="dxa"/>
            <w:vMerge w:val="restart"/>
            <w:noWrap/>
            <w:textDirection w:val="btLr"/>
            <w:vAlign w:val="center"/>
            <w:hideMark/>
          </w:tcPr>
          <w:p w:rsidR="0047227F" w:rsidRPr="003F3CC9" w:rsidRDefault="0047227F" w:rsidP="00F1792E">
            <w:pPr>
              <w:ind w:left="113" w:right="113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F3CC9">
              <w:rPr>
                <w:rFonts w:ascii="Tahoma" w:hAnsi="Tahoma" w:cs="Tahoma"/>
                <w:bCs/>
                <w:sz w:val="20"/>
                <w:szCs w:val="20"/>
              </w:rPr>
              <w:t>Prísun, transport a vedenie profilov</w:t>
            </w:r>
          </w:p>
        </w:tc>
        <w:tc>
          <w:tcPr>
            <w:tcW w:w="6449" w:type="dxa"/>
            <w:noWrap/>
            <w:vAlign w:val="center"/>
            <w:hideMark/>
          </w:tcPr>
          <w:p w:rsidR="0047227F" w:rsidRPr="003F3CC9" w:rsidRDefault="0047227F" w:rsidP="00F1792E">
            <w:pPr>
              <w:rPr>
                <w:rFonts w:ascii="Tahoma" w:hAnsi="Tahoma" w:cs="Tahoma"/>
                <w:sz w:val="20"/>
                <w:szCs w:val="20"/>
              </w:rPr>
            </w:pPr>
            <w:r w:rsidRPr="003F3CC9">
              <w:rPr>
                <w:rFonts w:ascii="Tahoma" w:hAnsi="Tahoma" w:cs="Tahoma"/>
                <w:sz w:val="20"/>
                <w:szCs w:val="20"/>
              </w:rPr>
              <w:t>Počet uložených profilových tyčí v zásobníku</w:t>
            </w:r>
            <w:r w:rsidRPr="003F3CC9">
              <w:rPr>
                <w:rFonts w:ascii="Tahoma" w:hAnsi="Tahoma" w:cs="Tahoma"/>
                <w:sz w:val="20"/>
                <w:szCs w:val="20"/>
              </w:rPr>
              <w:tab/>
            </w:r>
          </w:p>
        </w:tc>
        <w:tc>
          <w:tcPr>
            <w:tcW w:w="1559" w:type="dxa"/>
            <w:vAlign w:val="center"/>
            <w:hideMark/>
          </w:tcPr>
          <w:p w:rsidR="0047227F" w:rsidRPr="003F3CC9" w:rsidRDefault="0047227F" w:rsidP="00F179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F3CC9">
              <w:rPr>
                <w:rFonts w:ascii="Tahoma" w:hAnsi="Tahoma" w:cs="Tahoma"/>
                <w:color w:val="000000"/>
                <w:sz w:val="20"/>
                <w:szCs w:val="20"/>
              </w:rPr>
              <w:t>min. 5</w:t>
            </w:r>
          </w:p>
        </w:tc>
        <w:tc>
          <w:tcPr>
            <w:tcW w:w="850" w:type="dxa"/>
            <w:noWrap/>
            <w:vAlign w:val="center"/>
            <w:hideMark/>
          </w:tcPr>
          <w:p w:rsidR="0047227F" w:rsidRPr="003F3CC9" w:rsidRDefault="0047227F" w:rsidP="00F179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F3CC9">
              <w:rPr>
                <w:rFonts w:ascii="Tahoma" w:hAnsi="Tahoma" w:cs="Tahoma"/>
                <w:color w:val="000000"/>
                <w:sz w:val="20"/>
                <w:szCs w:val="20"/>
              </w:rPr>
              <w:t>ks</w:t>
            </w:r>
          </w:p>
        </w:tc>
        <w:tc>
          <w:tcPr>
            <w:tcW w:w="1160" w:type="dxa"/>
            <w:vAlign w:val="center"/>
          </w:tcPr>
          <w:p w:rsidR="0047227F" w:rsidRPr="003F3CC9" w:rsidRDefault="0047227F" w:rsidP="00F179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47227F" w:rsidTr="00DC60EC">
        <w:trPr>
          <w:trHeight w:val="319"/>
          <w:jc w:val="center"/>
        </w:trPr>
        <w:tc>
          <w:tcPr>
            <w:tcW w:w="666" w:type="dxa"/>
            <w:vMerge/>
            <w:noWrap/>
            <w:textDirection w:val="btLr"/>
            <w:vAlign w:val="center"/>
          </w:tcPr>
          <w:p w:rsidR="0047227F" w:rsidRPr="003F3CC9" w:rsidRDefault="0047227F" w:rsidP="00F1792E">
            <w:pPr>
              <w:ind w:left="113" w:right="113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6449" w:type="dxa"/>
            <w:noWrap/>
            <w:vAlign w:val="center"/>
          </w:tcPr>
          <w:p w:rsidR="0047227F" w:rsidRPr="003F3CC9" w:rsidRDefault="0047227F" w:rsidP="00F1792E">
            <w:pPr>
              <w:rPr>
                <w:rFonts w:ascii="Tahoma" w:hAnsi="Tahoma" w:cs="Tahoma"/>
                <w:sz w:val="20"/>
                <w:szCs w:val="20"/>
              </w:rPr>
            </w:pPr>
            <w:r w:rsidRPr="003F3CC9">
              <w:rPr>
                <w:rFonts w:ascii="Tahoma" w:hAnsi="Tahoma" w:cs="Tahoma"/>
                <w:sz w:val="20"/>
                <w:szCs w:val="20"/>
              </w:rPr>
              <w:t xml:space="preserve">Maximálna dĺžka nakladací zásobník </w:t>
            </w:r>
          </w:p>
        </w:tc>
        <w:tc>
          <w:tcPr>
            <w:tcW w:w="1559" w:type="dxa"/>
            <w:vAlign w:val="center"/>
          </w:tcPr>
          <w:p w:rsidR="0047227F" w:rsidRPr="003F3CC9" w:rsidRDefault="0047227F" w:rsidP="00F179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F3CC9">
              <w:rPr>
                <w:rFonts w:ascii="Tahoma" w:hAnsi="Tahoma" w:cs="Tahoma"/>
                <w:sz w:val="20"/>
                <w:szCs w:val="20"/>
              </w:rPr>
              <w:t>min. 7000</w:t>
            </w:r>
          </w:p>
        </w:tc>
        <w:tc>
          <w:tcPr>
            <w:tcW w:w="850" w:type="dxa"/>
            <w:noWrap/>
            <w:vAlign w:val="center"/>
          </w:tcPr>
          <w:p w:rsidR="0047227F" w:rsidRPr="003F3CC9" w:rsidRDefault="0047227F" w:rsidP="00F179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F3CC9">
              <w:rPr>
                <w:rFonts w:ascii="Tahoma" w:hAnsi="Tahoma" w:cs="Tahoma"/>
                <w:sz w:val="20"/>
                <w:szCs w:val="20"/>
              </w:rPr>
              <w:t>mm</w:t>
            </w:r>
          </w:p>
        </w:tc>
        <w:tc>
          <w:tcPr>
            <w:tcW w:w="1160" w:type="dxa"/>
            <w:vAlign w:val="center"/>
          </w:tcPr>
          <w:p w:rsidR="0047227F" w:rsidRPr="003F3CC9" w:rsidRDefault="0047227F" w:rsidP="00F1792E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</w:tr>
      <w:tr w:rsidR="0047227F" w:rsidRPr="00914CBD" w:rsidTr="00DC60EC">
        <w:trPr>
          <w:trHeight w:val="319"/>
          <w:jc w:val="center"/>
        </w:trPr>
        <w:tc>
          <w:tcPr>
            <w:tcW w:w="666" w:type="dxa"/>
            <w:vMerge/>
            <w:noWrap/>
            <w:textDirection w:val="btLr"/>
            <w:vAlign w:val="center"/>
          </w:tcPr>
          <w:p w:rsidR="0047227F" w:rsidRPr="003F3CC9" w:rsidRDefault="0047227F" w:rsidP="00F1792E">
            <w:pPr>
              <w:ind w:left="113" w:right="113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6449" w:type="dxa"/>
            <w:noWrap/>
            <w:vAlign w:val="center"/>
          </w:tcPr>
          <w:p w:rsidR="0047227F" w:rsidRPr="003F3CC9" w:rsidRDefault="0047227F" w:rsidP="00F1792E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F3CC9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Maximálna dĺžka výstupný zásobník </w:t>
            </w:r>
          </w:p>
        </w:tc>
        <w:tc>
          <w:tcPr>
            <w:tcW w:w="1559" w:type="dxa"/>
            <w:vAlign w:val="center"/>
          </w:tcPr>
          <w:p w:rsidR="0047227F" w:rsidRPr="003F3CC9" w:rsidRDefault="0047227F" w:rsidP="00F1792E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F3CC9">
              <w:rPr>
                <w:rFonts w:ascii="Tahoma" w:hAnsi="Tahoma" w:cs="Tahoma"/>
                <w:color w:val="000000" w:themeColor="text1"/>
                <w:sz w:val="20"/>
                <w:szCs w:val="20"/>
              </w:rPr>
              <w:t>min. 4000</w:t>
            </w:r>
          </w:p>
        </w:tc>
        <w:tc>
          <w:tcPr>
            <w:tcW w:w="850" w:type="dxa"/>
            <w:noWrap/>
            <w:vAlign w:val="center"/>
          </w:tcPr>
          <w:p w:rsidR="0047227F" w:rsidRPr="003F3CC9" w:rsidRDefault="0047227F" w:rsidP="00F1792E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F3CC9">
              <w:rPr>
                <w:rFonts w:ascii="Tahoma" w:hAnsi="Tahoma" w:cs="Tahoma"/>
                <w:color w:val="000000" w:themeColor="text1"/>
                <w:sz w:val="20"/>
                <w:szCs w:val="20"/>
              </w:rPr>
              <w:t>mm</w:t>
            </w:r>
          </w:p>
        </w:tc>
        <w:tc>
          <w:tcPr>
            <w:tcW w:w="1160" w:type="dxa"/>
            <w:vAlign w:val="center"/>
          </w:tcPr>
          <w:p w:rsidR="0047227F" w:rsidRPr="003F3CC9" w:rsidRDefault="0047227F" w:rsidP="00F1792E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</w:tr>
      <w:tr w:rsidR="0047227F" w:rsidRPr="00914CBD" w:rsidTr="00DC60EC">
        <w:trPr>
          <w:trHeight w:val="319"/>
          <w:jc w:val="center"/>
        </w:trPr>
        <w:tc>
          <w:tcPr>
            <w:tcW w:w="666" w:type="dxa"/>
            <w:vMerge/>
            <w:noWrap/>
            <w:textDirection w:val="btLr"/>
            <w:vAlign w:val="center"/>
          </w:tcPr>
          <w:p w:rsidR="0047227F" w:rsidRPr="003F3CC9" w:rsidRDefault="0047227F" w:rsidP="00F1792E">
            <w:pPr>
              <w:ind w:left="113" w:right="113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6449" w:type="dxa"/>
            <w:noWrap/>
            <w:vAlign w:val="center"/>
          </w:tcPr>
          <w:p w:rsidR="0047227F" w:rsidRPr="003F3CC9" w:rsidRDefault="0047227F" w:rsidP="00F1792E">
            <w:pPr>
              <w:rPr>
                <w:rFonts w:ascii="Tahoma" w:hAnsi="Tahoma" w:cs="Tahoma"/>
                <w:sz w:val="20"/>
                <w:szCs w:val="20"/>
              </w:rPr>
            </w:pPr>
            <w:r w:rsidRPr="003F3CC9">
              <w:rPr>
                <w:rFonts w:ascii="Tahoma" w:hAnsi="Tahoma" w:cs="Tahoma"/>
                <w:sz w:val="20"/>
                <w:szCs w:val="20"/>
              </w:rPr>
              <w:t xml:space="preserve">Maximálna nosnosť  zásobník </w:t>
            </w:r>
          </w:p>
        </w:tc>
        <w:tc>
          <w:tcPr>
            <w:tcW w:w="1559" w:type="dxa"/>
            <w:vAlign w:val="center"/>
          </w:tcPr>
          <w:p w:rsidR="0047227F" w:rsidRPr="003F3CC9" w:rsidRDefault="0047227F" w:rsidP="00F179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F3CC9">
              <w:rPr>
                <w:rFonts w:ascii="Tahoma" w:hAnsi="Tahoma" w:cs="Tahoma"/>
                <w:sz w:val="20"/>
                <w:szCs w:val="20"/>
              </w:rPr>
              <w:t>min. 100</w:t>
            </w:r>
          </w:p>
        </w:tc>
        <w:tc>
          <w:tcPr>
            <w:tcW w:w="850" w:type="dxa"/>
            <w:noWrap/>
            <w:vAlign w:val="center"/>
          </w:tcPr>
          <w:p w:rsidR="0047227F" w:rsidRPr="003F3CC9" w:rsidRDefault="0047227F" w:rsidP="00F179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F3CC9">
              <w:rPr>
                <w:rFonts w:ascii="Tahoma" w:hAnsi="Tahoma" w:cs="Tahoma"/>
                <w:sz w:val="20"/>
                <w:szCs w:val="20"/>
              </w:rPr>
              <w:t>kg</w:t>
            </w:r>
          </w:p>
        </w:tc>
        <w:tc>
          <w:tcPr>
            <w:tcW w:w="1160" w:type="dxa"/>
            <w:vAlign w:val="center"/>
          </w:tcPr>
          <w:p w:rsidR="0047227F" w:rsidRPr="003F3CC9" w:rsidRDefault="0047227F" w:rsidP="00F1792E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</w:tr>
      <w:tr w:rsidR="0047227F" w:rsidRPr="002B7DAE" w:rsidTr="00DC60EC">
        <w:trPr>
          <w:trHeight w:val="319"/>
          <w:jc w:val="center"/>
        </w:trPr>
        <w:tc>
          <w:tcPr>
            <w:tcW w:w="666" w:type="dxa"/>
            <w:vMerge/>
            <w:noWrap/>
            <w:textDirection w:val="btLr"/>
            <w:vAlign w:val="center"/>
            <w:hideMark/>
          </w:tcPr>
          <w:p w:rsidR="0047227F" w:rsidRPr="003F3CC9" w:rsidRDefault="0047227F" w:rsidP="00F1792E">
            <w:pPr>
              <w:ind w:left="113" w:right="113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6449" w:type="dxa"/>
            <w:noWrap/>
            <w:vAlign w:val="center"/>
            <w:hideMark/>
          </w:tcPr>
          <w:p w:rsidR="0047227F" w:rsidRPr="003F3CC9" w:rsidRDefault="0047227F" w:rsidP="00F1792E">
            <w:pPr>
              <w:rPr>
                <w:rFonts w:ascii="Tahoma" w:hAnsi="Tahoma" w:cs="Tahoma"/>
                <w:sz w:val="20"/>
                <w:szCs w:val="20"/>
              </w:rPr>
            </w:pPr>
            <w:r w:rsidRPr="003F3CC9">
              <w:rPr>
                <w:rFonts w:ascii="Tahoma" w:hAnsi="Tahoma" w:cs="Tahoma"/>
                <w:sz w:val="20"/>
                <w:szCs w:val="20"/>
              </w:rPr>
              <w:t xml:space="preserve">Maximálny prierez opracovávaných profilov </w:t>
            </w:r>
          </w:p>
        </w:tc>
        <w:tc>
          <w:tcPr>
            <w:tcW w:w="1559" w:type="dxa"/>
            <w:vAlign w:val="center"/>
            <w:hideMark/>
          </w:tcPr>
          <w:p w:rsidR="0047227F" w:rsidRPr="003F3CC9" w:rsidRDefault="0047227F" w:rsidP="00DC60EC">
            <w:pPr>
              <w:ind w:left="-108" w:right="-108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F3CC9">
              <w:rPr>
                <w:rFonts w:ascii="Tahoma" w:hAnsi="Tahoma" w:cs="Tahoma"/>
                <w:color w:val="000000"/>
                <w:sz w:val="20"/>
                <w:szCs w:val="20"/>
              </w:rPr>
              <w:t>min. (200x150)</w:t>
            </w:r>
          </w:p>
        </w:tc>
        <w:tc>
          <w:tcPr>
            <w:tcW w:w="850" w:type="dxa"/>
            <w:noWrap/>
            <w:vAlign w:val="center"/>
            <w:hideMark/>
          </w:tcPr>
          <w:p w:rsidR="0047227F" w:rsidRPr="003F3CC9" w:rsidRDefault="0047227F" w:rsidP="00F179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F3CC9">
              <w:rPr>
                <w:rFonts w:ascii="Tahoma" w:hAnsi="Tahoma" w:cs="Tahoma"/>
                <w:color w:val="000000"/>
                <w:sz w:val="20"/>
                <w:szCs w:val="20"/>
              </w:rPr>
              <w:t>mm</w:t>
            </w:r>
          </w:p>
        </w:tc>
        <w:tc>
          <w:tcPr>
            <w:tcW w:w="1160" w:type="dxa"/>
            <w:vAlign w:val="center"/>
          </w:tcPr>
          <w:p w:rsidR="0047227F" w:rsidRPr="003F3CC9" w:rsidRDefault="0047227F" w:rsidP="00F179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47227F" w:rsidRPr="002B7DAE" w:rsidTr="00DC60EC">
        <w:trPr>
          <w:trHeight w:val="319"/>
          <w:jc w:val="center"/>
        </w:trPr>
        <w:tc>
          <w:tcPr>
            <w:tcW w:w="666" w:type="dxa"/>
            <w:vMerge/>
            <w:noWrap/>
            <w:textDirection w:val="btLr"/>
            <w:vAlign w:val="center"/>
            <w:hideMark/>
          </w:tcPr>
          <w:p w:rsidR="0047227F" w:rsidRPr="003F3CC9" w:rsidRDefault="0047227F" w:rsidP="00F1792E">
            <w:pPr>
              <w:ind w:left="113" w:right="113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6449" w:type="dxa"/>
            <w:noWrap/>
            <w:vAlign w:val="center"/>
            <w:hideMark/>
          </w:tcPr>
          <w:p w:rsidR="0047227F" w:rsidRPr="003F3CC9" w:rsidRDefault="0047227F" w:rsidP="00F1792E">
            <w:pPr>
              <w:rPr>
                <w:rFonts w:ascii="Tahoma" w:hAnsi="Tahoma" w:cs="Tahoma"/>
                <w:sz w:val="20"/>
                <w:szCs w:val="20"/>
              </w:rPr>
            </w:pPr>
            <w:r w:rsidRPr="003F3CC9">
              <w:rPr>
                <w:rFonts w:ascii="Tahoma" w:hAnsi="Tahoma" w:cs="Tahoma"/>
                <w:sz w:val="20"/>
                <w:szCs w:val="20"/>
              </w:rPr>
              <w:t xml:space="preserve">Motoricky otáčavý uchytávací systém tyčí </w:t>
            </w:r>
          </w:p>
        </w:tc>
        <w:tc>
          <w:tcPr>
            <w:tcW w:w="1559" w:type="dxa"/>
            <w:vAlign w:val="center"/>
            <w:hideMark/>
          </w:tcPr>
          <w:p w:rsidR="0047227F" w:rsidRPr="003F3CC9" w:rsidRDefault="0047227F" w:rsidP="00F179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F3CC9">
              <w:rPr>
                <w:rFonts w:ascii="Tahoma" w:hAnsi="Tahoma" w:cs="Tahoma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850" w:type="dxa"/>
            <w:noWrap/>
            <w:vAlign w:val="center"/>
            <w:hideMark/>
          </w:tcPr>
          <w:p w:rsidR="0047227F" w:rsidRPr="003F3CC9" w:rsidRDefault="0047227F" w:rsidP="00F179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F3CC9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0" w:type="dxa"/>
            <w:vAlign w:val="center"/>
          </w:tcPr>
          <w:p w:rsidR="0047227F" w:rsidRPr="003F3CC9" w:rsidRDefault="0047227F" w:rsidP="00F179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47227F" w:rsidRPr="002B7DAE" w:rsidTr="00DC60EC">
        <w:trPr>
          <w:trHeight w:val="319"/>
          <w:jc w:val="center"/>
        </w:trPr>
        <w:tc>
          <w:tcPr>
            <w:tcW w:w="666" w:type="dxa"/>
            <w:vMerge/>
            <w:noWrap/>
            <w:textDirection w:val="btLr"/>
            <w:vAlign w:val="center"/>
            <w:hideMark/>
          </w:tcPr>
          <w:p w:rsidR="0047227F" w:rsidRPr="003F3CC9" w:rsidRDefault="0047227F" w:rsidP="00F1792E">
            <w:pPr>
              <w:ind w:left="113" w:right="113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6449" w:type="dxa"/>
            <w:noWrap/>
            <w:vAlign w:val="center"/>
            <w:hideMark/>
          </w:tcPr>
          <w:p w:rsidR="0047227F" w:rsidRPr="003F3CC9" w:rsidRDefault="0047227F" w:rsidP="00F1792E">
            <w:pPr>
              <w:rPr>
                <w:rFonts w:ascii="Tahoma" w:hAnsi="Tahoma" w:cs="Tahoma"/>
                <w:sz w:val="20"/>
                <w:szCs w:val="20"/>
              </w:rPr>
            </w:pPr>
            <w:r w:rsidRPr="003F3CC9">
              <w:rPr>
                <w:rFonts w:ascii="Tahoma" w:hAnsi="Tahoma" w:cs="Tahoma"/>
                <w:sz w:val="20"/>
                <w:szCs w:val="20"/>
              </w:rPr>
              <w:t xml:space="preserve">Maximálna dĺžka opracovania profilových tyčí </w:t>
            </w:r>
          </w:p>
        </w:tc>
        <w:tc>
          <w:tcPr>
            <w:tcW w:w="1559" w:type="dxa"/>
            <w:vAlign w:val="center"/>
            <w:hideMark/>
          </w:tcPr>
          <w:p w:rsidR="0047227F" w:rsidRPr="003F3CC9" w:rsidRDefault="0047227F" w:rsidP="00F179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F3CC9">
              <w:rPr>
                <w:rFonts w:ascii="Tahoma" w:hAnsi="Tahoma" w:cs="Tahoma"/>
                <w:color w:val="000000"/>
                <w:sz w:val="20"/>
                <w:szCs w:val="20"/>
              </w:rPr>
              <w:t>min. 7000</w:t>
            </w:r>
          </w:p>
        </w:tc>
        <w:tc>
          <w:tcPr>
            <w:tcW w:w="850" w:type="dxa"/>
            <w:noWrap/>
            <w:vAlign w:val="center"/>
            <w:hideMark/>
          </w:tcPr>
          <w:p w:rsidR="0047227F" w:rsidRPr="003F3CC9" w:rsidRDefault="0047227F" w:rsidP="00F179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F3CC9">
              <w:rPr>
                <w:rFonts w:ascii="Tahoma" w:hAnsi="Tahoma" w:cs="Tahoma"/>
                <w:color w:val="000000"/>
                <w:sz w:val="20"/>
                <w:szCs w:val="20"/>
              </w:rPr>
              <w:t>mm</w:t>
            </w:r>
          </w:p>
        </w:tc>
        <w:tc>
          <w:tcPr>
            <w:tcW w:w="1160" w:type="dxa"/>
            <w:vAlign w:val="center"/>
          </w:tcPr>
          <w:p w:rsidR="0047227F" w:rsidRPr="003F3CC9" w:rsidRDefault="0047227F" w:rsidP="00F179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47227F" w:rsidRPr="002B7DAE" w:rsidTr="00DC60EC">
        <w:trPr>
          <w:trHeight w:val="319"/>
          <w:jc w:val="center"/>
        </w:trPr>
        <w:tc>
          <w:tcPr>
            <w:tcW w:w="666" w:type="dxa"/>
            <w:vMerge/>
            <w:noWrap/>
            <w:textDirection w:val="btLr"/>
            <w:vAlign w:val="center"/>
            <w:hideMark/>
          </w:tcPr>
          <w:p w:rsidR="0047227F" w:rsidRPr="003F3CC9" w:rsidRDefault="0047227F" w:rsidP="00F1792E">
            <w:pPr>
              <w:ind w:left="113" w:right="113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6449" w:type="dxa"/>
            <w:noWrap/>
            <w:vAlign w:val="center"/>
            <w:hideMark/>
          </w:tcPr>
          <w:p w:rsidR="0047227F" w:rsidRPr="003F3CC9" w:rsidRDefault="0047227F" w:rsidP="00F1792E">
            <w:pPr>
              <w:rPr>
                <w:rFonts w:ascii="Tahoma" w:hAnsi="Tahoma" w:cs="Tahoma"/>
                <w:sz w:val="20"/>
                <w:szCs w:val="20"/>
              </w:rPr>
            </w:pPr>
            <w:r w:rsidRPr="003F3CC9">
              <w:rPr>
                <w:rFonts w:ascii="Tahoma" w:hAnsi="Tahoma" w:cs="Tahoma"/>
                <w:sz w:val="20"/>
                <w:szCs w:val="20"/>
              </w:rPr>
              <w:t>Automatický posun profilových tyčí</w:t>
            </w:r>
          </w:p>
        </w:tc>
        <w:tc>
          <w:tcPr>
            <w:tcW w:w="1559" w:type="dxa"/>
            <w:vAlign w:val="center"/>
            <w:hideMark/>
          </w:tcPr>
          <w:p w:rsidR="0047227F" w:rsidRPr="003F3CC9" w:rsidRDefault="0047227F" w:rsidP="00F179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F3CC9">
              <w:rPr>
                <w:rFonts w:ascii="Tahoma" w:hAnsi="Tahoma" w:cs="Tahoma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850" w:type="dxa"/>
            <w:noWrap/>
            <w:vAlign w:val="center"/>
            <w:hideMark/>
          </w:tcPr>
          <w:p w:rsidR="0047227F" w:rsidRPr="003F3CC9" w:rsidRDefault="0047227F" w:rsidP="00F179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F3CC9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0" w:type="dxa"/>
            <w:vAlign w:val="center"/>
          </w:tcPr>
          <w:p w:rsidR="0047227F" w:rsidRPr="003F3CC9" w:rsidRDefault="0047227F" w:rsidP="00F179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47227F" w:rsidRPr="002B7DAE" w:rsidTr="00DC60EC">
        <w:trPr>
          <w:trHeight w:val="319"/>
          <w:jc w:val="center"/>
        </w:trPr>
        <w:tc>
          <w:tcPr>
            <w:tcW w:w="666" w:type="dxa"/>
            <w:vMerge w:val="restart"/>
            <w:noWrap/>
            <w:textDirection w:val="btLr"/>
            <w:vAlign w:val="center"/>
            <w:hideMark/>
          </w:tcPr>
          <w:p w:rsidR="0047227F" w:rsidRPr="003F3CC9" w:rsidRDefault="0047227F" w:rsidP="00F1792E">
            <w:pPr>
              <w:ind w:left="113" w:right="113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F3CC9">
              <w:rPr>
                <w:rFonts w:ascii="Tahoma" w:hAnsi="Tahoma" w:cs="Tahoma"/>
                <w:bCs/>
                <w:sz w:val="20"/>
                <w:szCs w:val="20"/>
              </w:rPr>
              <w:t>Obrábací modul</w:t>
            </w:r>
          </w:p>
        </w:tc>
        <w:tc>
          <w:tcPr>
            <w:tcW w:w="6449" w:type="dxa"/>
            <w:noWrap/>
            <w:vAlign w:val="center"/>
            <w:hideMark/>
          </w:tcPr>
          <w:p w:rsidR="0047227F" w:rsidRPr="003F3CC9" w:rsidRDefault="0047227F" w:rsidP="00F1792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F3CC9">
              <w:rPr>
                <w:rFonts w:ascii="Tahoma" w:hAnsi="Tahoma" w:cs="Tahoma"/>
                <w:color w:val="000000"/>
                <w:sz w:val="20"/>
                <w:szCs w:val="20"/>
              </w:rPr>
              <w:t>Počet osí frézovacích vretien</w:t>
            </w:r>
            <w:r w:rsidRPr="003F3CC9">
              <w:rPr>
                <w:rFonts w:ascii="Tahoma" w:hAnsi="Tahoma" w:cs="Tahoma"/>
                <w:color w:val="000000"/>
                <w:sz w:val="20"/>
                <w:szCs w:val="20"/>
              </w:rPr>
              <w:tab/>
            </w:r>
          </w:p>
        </w:tc>
        <w:tc>
          <w:tcPr>
            <w:tcW w:w="1559" w:type="dxa"/>
            <w:vAlign w:val="center"/>
            <w:hideMark/>
          </w:tcPr>
          <w:p w:rsidR="0047227F" w:rsidRPr="003F3CC9" w:rsidRDefault="0047227F" w:rsidP="00F179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F3CC9">
              <w:rPr>
                <w:rFonts w:ascii="Tahoma" w:hAnsi="Tahoma" w:cs="Tahoma"/>
                <w:color w:val="000000"/>
                <w:sz w:val="20"/>
                <w:szCs w:val="20"/>
              </w:rPr>
              <w:t>min. 4</w:t>
            </w:r>
          </w:p>
        </w:tc>
        <w:tc>
          <w:tcPr>
            <w:tcW w:w="850" w:type="dxa"/>
            <w:noWrap/>
            <w:vAlign w:val="center"/>
            <w:hideMark/>
          </w:tcPr>
          <w:p w:rsidR="0047227F" w:rsidRPr="003F3CC9" w:rsidRDefault="0047227F" w:rsidP="00F179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F3CC9">
              <w:rPr>
                <w:rFonts w:ascii="Tahoma" w:hAnsi="Tahoma" w:cs="Tahoma"/>
                <w:color w:val="000000"/>
                <w:sz w:val="20"/>
                <w:szCs w:val="20"/>
              </w:rPr>
              <w:t>ks</w:t>
            </w:r>
          </w:p>
        </w:tc>
        <w:tc>
          <w:tcPr>
            <w:tcW w:w="1160" w:type="dxa"/>
            <w:vAlign w:val="center"/>
          </w:tcPr>
          <w:p w:rsidR="0047227F" w:rsidRPr="003F3CC9" w:rsidRDefault="0047227F" w:rsidP="00F179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47227F" w:rsidRPr="002B7DAE" w:rsidTr="00DC60EC">
        <w:trPr>
          <w:trHeight w:val="319"/>
          <w:jc w:val="center"/>
        </w:trPr>
        <w:tc>
          <w:tcPr>
            <w:tcW w:w="666" w:type="dxa"/>
            <w:vMerge/>
            <w:noWrap/>
            <w:textDirection w:val="btLr"/>
            <w:vAlign w:val="center"/>
            <w:hideMark/>
          </w:tcPr>
          <w:p w:rsidR="0047227F" w:rsidRPr="003F3CC9" w:rsidRDefault="0047227F" w:rsidP="00F1792E">
            <w:pPr>
              <w:ind w:left="113" w:right="113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6449" w:type="dxa"/>
            <w:noWrap/>
            <w:vAlign w:val="center"/>
            <w:hideMark/>
          </w:tcPr>
          <w:p w:rsidR="0047227F" w:rsidRPr="003F3CC9" w:rsidRDefault="0047227F" w:rsidP="00F1792E">
            <w:pPr>
              <w:rPr>
                <w:rFonts w:ascii="Tahoma" w:hAnsi="Tahoma" w:cs="Tahoma"/>
                <w:sz w:val="20"/>
                <w:szCs w:val="20"/>
              </w:rPr>
            </w:pPr>
            <w:r w:rsidRPr="003F3CC9">
              <w:rPr>
                <w:rFonts w:ascii="Tahoma" w:hAnsi="Tahoma" w:cs="Tahoma"/>
                <w:sz w:val="20"/>
                <w:szCs w:val="20"/>
              </w:rPr>
              <w:t>Maximálny výkon vretena</w:t>
            </w:r>
          </w:p>
        </w:tc>
        <w:tc>
          <w:tcPr>
            <w:tcW w:w="1559" w:type="dxa"/>
            <w:vAlign w:val="center"/>
            <w:hideMark/>
          </w:tcPr>
          <w:p w:rsidR="0047227F" w:rsidRPr="003F3CC9" w:rsidRDefault="0047227F" w:rsidP="00F179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F3CC9">
              <w:rPr>
                <w:rFonts w:ascii="Tahoma" w:hAnsi="Tahoma" w:cs="Tahoma"/>
                <w:color w:val="000000"/>
                <w:sz w:val="20"/>
                <w:szCs w:val="20"/>
              </w:rPr>
              <w:t>min. 5</w:t>
            </w:r>
          </w:p>
        </w:tc>
        <w:tc>
          <w:tcPr>
            <w:tcW w:w="850" w:type="dxa"/>
            <w:noWrap/>
            <w:vAlign w:val="center"/>
            <w:hideMark/>
          </w:tcPr>
          <w:p w:rsidR="0047227F" w:rsidRPr="003F3CC9" w:rsidRDefault="0047227F" w:rsidP="00F179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F3CC9">
              <w:rPr>
                <w:rFonts w:ascii="Tahoma" w:hAnsi="Tahoma" w:cs="Tahoma"/>
                <w:color w:val="000000"/>
                <w:sz w:val="20"/>
                <w:szCs w:val="20"/>
              </w:rPr>
              <w:t>kW</w:t>
            </w:r>
          </w:p>
        </w:tc>
        <w:tc>
          <w:tcPr>
            <w:tcW w:w="1160" w:type="dxa"/>
            <w:vAlign w:val="center"/>
          </w:tcPr>
          <w:p w:rsidR="0047227F" w:rsidRPr="003F3CC9" w:rsidRDefault="0047227F" w:rsidP="00F179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47227F" w:rsidTr="00DC60EC">
        <w:trPr>
          <w:trHeight w:val="319"/>
          <w:jc w:val="center"/>
        </w:trPr>
        <w:tc>
          <w:tcPr>
            <w:tcW w:w="666" w:type="dxa"/>
            <w:vMerge/>
            <w:noWrap/>
            <w:textDirection w:val="btLr"/>
            <w:vAlign w:val="center"/>
            <w:hideMark/>
          </w:tcPr>
          <w:p w:rsidR="0047227F" w:rsidRPr="003F3CC9" w:rsidRDefault="0047227F" w:rsidP="00F1792E">
            <w:pPr>
              <w:ind w:left="113" w:right="113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6449" w:type="dxa"/>
            <w:noWrap/>
            <w:vAlign w:val="center"/>
            <w:hideMark/>
          </w:tcPr>
          <w:p w:rsidR="0047227F" w:rsidRPr="003F3CC9" w:rsidRDefault="0047227F" w:rsidP="00F1792E">
            <w:pPr>
              <w:rPr>
                <w:rFonts w:ascii="Tahoma" w:hAnsi="Tahoma" w:cs="Tahoma"/>
                <w:sz w:val="20"/>
                <w:szCs w:val="20"/>
              </w:rPr>
            </w:pPr>
            <w:r w:rsidRPr="003F3CC9">
              <w:rPr>
                <w:rFonts w:ascii="Tahoma" w:hAnsi="Tahoma" w:cs="Tahoma"/>
                <w:sz w:val="20"/>
                <w:szCs w:val="20"/>
              </w:rPr>
              <w:t>Minimálny počet obrábacích vretien</w:t>
            </w:r>
          </w:p>
        </w:tc>
        <w:tc>
          <w:tcPr>
            <w:tcW w:w="1559" w:type="dxa"/>
            <w:vAlign w:val="center"/>
            <w:hideMark/>
          </w:tcPr>
          <w:p w:rsidR="0047227F" w:rsidRPr="003F3CC9" w:rsidRDefault="0047227F" w:rsidP="00F179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F3CC9">
              <w:rPr>
                <w:rFonts w:ascii="Tahoma" w:hAnsi="Tahoma" w:cs="Tahoma"/>
                <w:color w:val="000000"/>
                <w:sz w:val="20"/>
                <w:szCs w:val="20"/>
              </w:rPr>
              <w:t>min. 6</w:t>
            </w:r>
          </w:p>
        </w:tc>
        <w:tc>
          <w:tcPr>
            <w:tcW w:w="850" w:type="dxa"/>
            <w:noWrap/>
            <w:vAlign w:val="center"/>
            <w:hideMark/>
          </w:tcPr>
          <w:p w:rsidR="0047227F" w:rsidRPr="003F3CC9" w:rsidRDefault="0047227F" w:rsidP="00F179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F3CC9">
              <w:rPr>
                <w:rFonts w:ascii="Tahoma" w:hAnsi="Tahoma" w:cs="Tahoma"/>
                <w:color w:val="000000"/>
                <w:sz w:val="20"/>
                <w:szCs w:val="20"/>
              </w:rPr>
              <w:t>ks</w:t>
            </w:r>
          </w:p>
        </w:tc>
        <w:tc>
          <w:tcPr>
            <w:tcW w:w="1160" w:type="dxa"/>
            <w:vAlign w:val="center"/>
          </w:tcPr>
          <w:p w:rsidR="0047227F" w:rsidRPr="003F3CC9" w:rsidRDefault="0047227F" w:rsidP="00F179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47227F" w:rsidRPr="002B7DAE" w:rsidTr="00DC60EC">
        <w:trPr>
          <w:trHeight w:val="319"/>
          <w:jc w:val="center"/>
        </w:trPr>
        <w:tc>
          <w:tcPr>
            <w:tcW w:w="666" w:type="dxa"/>
            <w:vMerge/>
            <w:noWrap/>
            <w:textDirection w:val="btLr"/>
            <w:vAlign w:val="center"/>
            <w:hideMark/>
          </w:tcPr>
          <w:p w:rsidR="0047227F" w:rsidRPr="003F3CC9" w:rsidRDefault="0047227F" w:rsidP="00F1792E">
            <w:pPr>
              <w:ind w:left="113" w:right="113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6449" w:type="dxa"/>
            <w:noWrap/>
            <w:vAlign w:val="center"/>
            <w:hideMark/>
          </w:tcPr>
          <w:p w:rsidR="0047227F" w:rsidRPr="003F3CC9" w:rsidRDefault="0047227F" w:rsidP="00F1792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F3CC9">
              <w:rPr>
                <w:rFonts w:ascii="Tahoma" w:hAnsi="Tahoma" w:cs="Tahoma"/>
                <w:color w:val="000000"/>
                <w:sz w:val="20"/>
                <w:szCs w:val="20"/>
              </w:rPr>
              <w:t xml:space="preserve">Uchytenie nástrojov HSK-C40 </w:t>
            </w:r>
          </w:p>
        </w:tc>
        <w:tc>
          <w:tcPr>
            <w:tcW w:w="1559" w:type="dxa"/>
            <w:vAlign w:val="center"/>
            <w:hideMark/>
          </w:tcPr>
          <w:p w:rsidR="0047227F" w:rsidRPr="003F3CC9" w:rsidRDefault="0047227F" w:rsidP="00F179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F3CC9">
              <w:rPr>
                <w:rFonts w:ascii="Tahoma" w:hAnsi="Tahoma" w:cs="Tahoma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850" w:type="dxa"/>
            <w:noWrap/>
            <w:vAlign w:val="center"/>
            <w:hideMark/>
          </w:tcPr>
          <w:p w:rsidR="0047227F" w:rsidRPr="003F3CC9" w:rsidRDefault="0047227F" w:rsidP="00F179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F3CC9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0" w:type="dxa"/>
            <w:vAlign w:val="center"/>
          </w:tcPr>
          <w:p w:rsidR="0047227F" w:rsidRPr="003F3CC9" w:rsidRDefault="0047227F" w:rsidP="00F179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47227F" w:rsidTr="00DC60EC">
        <w:trPr>
          <w:trHeight w:val="319"/>
          <w:jc w:val="center"/>
        </w:trPr>
        <w:tc>
          <w:tcPr>
            <w:tcW w:w="666" w:type="dxa"/>
            <w:vMerge/>
            <w:noWrap/>
            <w:textDirection w:val="btLr"/>
            <w:vAlign w:val="center"/>
            <w:hideMark/>
          </w:tcPr>
          <w:p w:rsidR="0047227F" w:rsidRPr="003F3CC9" w:rsidRDefault="0047227F" w:rsidP="00F1792E">
            <w:pPr>
              <w:ind w:left="113" w:right="113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6449" w:type="dxa"/>
            <w:noWrap/>
            <w:vAlign w:val="center"/>
            <w:hideMark/>
          </w:tcPr>
          <w:p w:rsidR="0047227F" w:rsidRPr="003F3CC9" w:rsidRDefault="0047227F" w:rsidP="00F1792E">
            <w:pPr>
              <w:rPr>
                <w:rFonts w:ascii="Tahoma" w:hAnsi="Tahoma" w:cs="Tahoma"/>
                <w:sz w:val="20"/>
                <w:szCs w:val="20"/>
              </w:rPr>
            </w:pPr>
            <w:r w:rsidRPr="003F3CC9">
              <w:rPr>
                <w:rFonts w:ascii="Tahoma" w:hAnsi="Tahoma" w:cs="Tahoma"/>
                <w:sz w:val="20"/>
                <w:szCs w:val="20"/>
              </w:rPr>
              <w:t xml:space="preserve">Ofukovacie zariadenie pre opracovávané hliníkové profily na každom vretene                                                                         </w:t>
            </w:r>
            <w:r w:rsidRPr="003F3CC9">
              <w:rPr>
                <w:rFonts w:ascii="Tahoma" w:hAnsi="Tahoma" w:cs="Tahoma"/>
                <w:sz w:val="20"/>
                <w:szCs w:val="20"/>
              </w:rPr>
              <w:tab/>
            </w:r>
          </w:p>
        </w:tc>
        <w:tc>
          <w:tcPr>
            <w:tcW w:w="1559" w:type="dxa"/>
            <w:hideMark/>
          </w:tcPr>
          <w:p w:rsidR="0047227F" w:rsidRPr="003F3CC9" w:rsidRDefault="0047227F" w:rsidP="00F179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F3CC9">
              <w:rPr>
                <w:rFonts w:ascii="Tahoma" w:hAnsi="Tahoma" w:cs="Tahoma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850" w:type="dxa"/>
            <w:noWrap/>
            <w:vAlign w:val="center"/>
            <w:hideMark/>
          </w:tcPr>
          <w:p w:rsidR="0047227F" w:rsidRPr="003F3CC9" w:rsidRDefault="0047227F" w:rsidP="00F179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F3CC9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0" w:type="dxa"/>
            <w:vAlign w:val="center"/>
          </w:tcPr>
          <w:p w:rsidR="0047227F" w:rsidRPr="003F3CC9" w:rsidRDefault="0047227F" w:rsidP="00F179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47227F" w:rsidTr="00DC60EC">
        <w:trPr>
          <w:trHeight w:val="319"/>
          <w:jc w:val="center"/>
        </w:trPr>
        <w:tc>
          <w:tcPr>
            <w:tcW w:w="666" w:type="dxa"/>
            <w:vMerge/>
            <w:noWrap/>
            <w:textDirection w:val="btLr"/>
            <w:vAlign w:val="center"/>
            <w:hideMark/>
          </w:tcPr>
          <w:p w:rsidR="0047227F" w:rsidRPr="003F3CC9" w:rsidRDefault="0047227F" w:rsidP="00F1792E">
            <w:pPr>
              <w:ind w:left="113" w:right="113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6449" w:type="dxa"/>
            <w:noWrap/>
            <w:vAlign w:val="center"/>
            <w:hideMark/>
          </w:tcPr>
          <w:p w:rsidR="0047227F" w:rsidRPr="003F3CC9" w:rsidRDefault="0047227F" w:rsidP="00F1792E">
            <w:pPr>
              <w:rPr>
                <w:rFonts w:ascii="Tahoma" w:hAnsi="Tahoma" w:cs="Tahoma"/>
                <w:sz w:val="20"/>
                <w:szCs w:val="20"/>
              </w:rPr>
            </w:pPr>
            <w:r w:rsidRPr="003F3CC9">
              <w:rPr>
                <w:rFonts w:ascii="Tahoma" w:hAnsi="Tahoma" w:cs="Tahoma"/>
                <w:sz w:val="20"/>
                <w:szCs w:val="20"/>
              </w:rPr>
              <w:t xml:space="preserve">Chladiace a mazacie zariadenie pre opracované hliníkové profily na každom vretene                                         </w:t>
            </w:r>
            <w:r w:rsidR="00DC60EC">
              <w:rPr>
                <w:rFonts w:ascii="Tahoma" w:hAnsi="Tahoma" w:cs="Tahoma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1559" w:type="dxa"/>
            <w:hideMark/>
          </w:tcPr>
          <w:p w:rsidR="0047227F" w:rsidRPr="003F3CC9" w:rsidRDefault="0047227F" w:rsidP="00F179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F3CC9">
              <w:rPr>
                <w:rFonts w:ascii="Tahoma" w:hAnsi="Tahoma" w:cs="Tahoma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850" w:type="dxa"/>
            <w:noWrap/>
            <w:vAlign w:val="center"/>
            <w:hideMark/>
          </w:tcPr>
          <w:p w:rsidR="0047227F" w:rsidRPr="003F3CC9" w:rsidRDefault="0047227F" w:rsidP="00F179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F3CC9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0" w:type="dxa"/>
            <w:vAlign w:val="center"/>
          </w:tcPr>
          <w:p w:rsidR="0047227F" w:rsidRPr="003F3CC9" w:rsidRDefault="0047227F" w:rsidP="00F179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47227F" w:rsidTr="00DC60EC">
        <w:trPr>
          <w:trHeight w:val="319"/>
          <w:jc w:val="center"/>
        </w:trPr>
        <w:tc>
          <w:tcPr>
            <w:tcW w:w="666" w:type="dxa"/>
            <w:vMerge/>
            <w:noWrap/>
            <w:textDirection w:val="btLr"/>
            <w:vAlign w:val="center"/>
          </w:tcPr>
          <w:p w:rsidR="0047227F" w:rsidRPr="003F3CC9" w:rsidRDefault="0047227F" w:rsidP="00F1792E">
            <w:pPr>
              <w:ind w:left="113" w:right="113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6449" w:type="dxa"/>
            <w:noWrap/>
            <w:vAlign w:val="center"/>
          </w:tcPr>
          <w:p w:rsidR="0047227F" w:rsidRPr="003F3CC9" w:rsidRDefault="0047227F" w:rsidP="00F1792E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F3CC9">
              <w:rPr>
                <w:rFonts w:ascii="Tahoma" w:hAnsi="Tahoma" w:cs="Tahoma"/>
                <w:color w:val="000000" w:themeColor="text1"/>
                <w:sz w:val="20"/>
                <w:szCs w:val="20"/>
              </w:rPr>
              <w:t>Všetky vretená osadené nástrojmi pre výrobu hliníkových dverí</w:t>
            </w:r>
          </w:p>
        </w:tc>
        <w:tc>
          <w:tcPr>
            <w:tcW w:w="1559" w:type="dxa"/>
          </w:tcPr>
          <w:p w:rsidR="0047227F" w:rsidRPr="003F3CC9" w:rsidRDefault="0047227F" w:rsidP="00F1792E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F3CC9">
              <w:rPr>
                <w:rFonts w:ascii="Tahoma" w:hAnsi="Tahoma" w:cs="Tahoma"/>
                <w:color w:val="000000" w:themeColor="text1"/>
                <w:sz w:val="20"/>
                <w:szCs w:val="20"/>
              </w:rPr>
              <w:t>áno</w:t>
            </w:r>
          </w:p>
        </w:tc>
        <w:tc>
          <w:tcPr>
            <w:tcW w:w="850" w:type="dxa"/>
            <w:noWrap/>
            <w:vAlign w:val="center"/>
          </w:tcPr>
          <w:p w:rsidR="0047227F" w:rsidRPr="00DC60EC" w:rsidRDefault="0047227F" w:rsidP="00F1792E">
            <w:pPr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C60EC">
              <w:rPr>
                <w:rFonts w:ascii="Tahoma" w:hAnsi="Tahoma" w:cs="Tahoma"/>
                <w:color w:val="auto"/>
                <w:sz w:val="20"/>
                <w:szCs w:val="20"/>
              </w:rPr>
              <w:t>-</w:t>
            </w:r>
          </w:p>
        </w:tc>
        <w:tc>
          <w:tcPr>
            <w:tcW w:w="1160" w:type="dxa"/>
            <w:vAlign w:val="center"/>
          </w:tcPr>
          <w:p w:rsidR="0047227F" w:rsidRPr="003F3CC9" w:rsidRDefault="0047227F" w:rsidP="00F179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47227F" w:rsidRPr="002B7DAE" w:rsidTr="00DC60EC">
        <w:trPr>
          <w:trHeight w:val="296"/>
          <w:jc w:val="center"/>
        </w:trPr>
        <w:tc>
          <w:tcPr>
            <w:tcW w:w="666" w:type="dxa"/>
            <w:vMerge w:val="restart"/>
            <w:noWrap/>
            <w:textDirection w:val="btLr"/>
            <w:vAlign w:val="center"/>
            <w:hideMark/>
          </w:tcPr>
          <w:p w:rsidR="0047227F" w:rsidRPr="003F3CC9" w:rsidRDefault="0047227F" w:rsidP="00F1792E">
            <w:pPr>
              <w:ind w:left="113" w:right="113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F3CC9">
              <w:rPr>
                <w:rFonts w:ascii="Tahoma" w:hAnsi="Tahoma" w:cs="Tahoma"/>
                <w:bCs/>
                <w:sz w:val="20"/>
                <w:szCs w:val="20"/>
              </w:rPr>
              <w:t>Rezací automat</w:t>
            </w:r>
          </w:p>
        </w:tc>
        <w:tc>
          <w:tcPr>
            <w:tcW w:w="6449" w:type="dxa"/>
            <w:noWrap/>
            <w:vAlign w:val="center"/>
          </w:tcPr>
          <w:p w:rsidR="0047227F" w:rsidRPr="003F3CC9" w:rsidRDefault="0047227F" w:rsidP="00F1792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F3CC9">
              <w:rPr>
                <w:rFonts w:ascii="Tahoma" w:hAnsi="Tahoma" w:cs="Tahoma"/>
                <w:sz w:val="20"/>
                <w:szCs w:val="20"/>
              </w:rPr>
              <w:t>Maximálny priemer vertikálneho pílového kotúča</w:t>
            </w:r>
            <w:r w:rsidRPr="003F3CC9">
              <w:rPr>
                <w:rFonts w:ascii="Tahoma" w:hAnsi="Tahoma" w:cs="Tahoma"/>
                <w:sz w:val="20"/>
                <w:szCs w:val="20"/>
              </w:rPr>
              <w:tab/>
            </w:r>
          </w:p>
        </w:tc>
        <w:tc>
          <w:tcPr>
            <w:tcW w:w="1559" w:type="dxa"/>
            <w:vAlign w:val="center"/>
          </w:tcPr>
          <w:p w:rsidR="0047227F" w:rsidRPr="003F3CC9" w:rsidRDefault="0047227F" w:rsidP="00F179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F3CC9">
              <w:rPr>
                <w:rFonts w:ascii="Tahoma" w:hAnsi="Tahoma" w:cs="Tahoma"/>
                <w:sz w:val="20"/>
                <w:szCs w:val="20"/>
              </w:rPr>
              <w:t>min.</w:t>
            </w:r>
            <w:r w:rsidRPr="003F3CC9">
              <w:rPr>
                <w:rFonts w:ascii="Tahoma" w:hAnsi="Tahoma" w:cs="Tahoma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0" w:type="dxa"/>
            <w:noWrap/>
            <w:vAlign w:val="center"/>
          </w:tcPr>
          <w:p w:rsidR="0047227F" w:rsidRPr="003F3CC9" w:rsidRDefault="0047227F" w:rsidP="00F179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F3CC9">
              <w:rPr>
                <w:rFonts w:ascii="Tahoma" w:hAnsi="Tahoma" w:cs="Tahoma"/>
                <w:color w:val="000000"/>
                <w:sz w:val="20"/>
                <w:szCs w:val="20"/>
              </w:rPr>
              <w:t>mm</w:t>
            </w:r>
          </w:p>
        </w:tc>
        <w:tc>
          <w:tcPr>
            <w:tcW w:w="1160" w:type="dxa"/>
            <w:vAlign w:val="center"/>
          </w:tcPr>
          <w:p w:rsidR="0047227F" w:rsidRPr="003F3CC9" w:rsidRDefault="0047227F" w:rsidP="00F179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47227F" w:rsidRPr="002B7DAE" w:rsidTr="00DC60EC">
        <w:trPr>
          <w:trHeight w:val="319"/>
          <w:jc w:val="center"/>
        </w:trPr>
        <w:tc>
          <w:tcPr>
            <w:tcW w:w="666" w:type="dxa"/>
            <w:vMerge/>
            <w:noWrap/>
            <w:textDirection w:val="btLr"/>
            <w:vAlign w:val="center"/>
            <w:hideMark/>
          </w:tcPr>
          <w:p w:rsidR="0047227F" w:rsidRPr="003F3CC9" w:rsidRDefault="0047227F" w:rsidP="00F1792E">
            <w:pPr>
              <w:ind w:left="113" w:right="113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6449" w:type="dxa"/>
            <w:noWrap/>
            <w:vAlign w:val="center"/>
            <w:hideMark/>
          </w:tcPr>
          <w:p w:rsidR="0047227F" w:rsidRPr="003F3CC9" w:rsidRDefault="0047227F" w:rsidP="00F1792E">
            <w:pPr>
              <w:rPr>
                <w:rFonts w:ascii="Tahoma" w:hAnsi="Tahoma" w:cs="Tahoma"/>
                <w:sz w:val="20"/>
                <w:szCs w:val="20"/>
              </w:rPr>
            </w:pPr>
            <w:r w:rsidRPr="003F3CC9">
              <w:rPr>
                <w:rFonts w:ascii="Tahoma" w:hAnsi="Tahoma" w:cs="Tahoma"/>
                <w:sz w:val="20"/>
                <w:szCs w:val="20"/>
              </w:rPr>
              <w:t xml:space="preserve">Maximálny priemer horizontálneho pílového kotúča      </w:t>
            </w:r>
            <w:r w:rsidRPr="003F3CC9">
              <w:rPr>
                <w:rFonts w:ascii="Tahoma" w:hAnsi="Tahoma" w:cs="Tahoma"/>
                <w:sz w:val="20"/>
                <w:szCs w:val="20"/>
              </w:rPr>
              <w:tab/>
            </w:r>
          </w:p>
        </w:tc>
        <w:tc>
          <w:tcPr>
            <w:tcW w:w="1559" w:type="dxa"/>
            <w:vAlign w:val="center"/>
            <w:hideMark/>
          </w:tcPr>
          <w:p w:rsidR="0047227F" w:rsidRPr="003F3CC9" w:rsidRDefault="0047227F" w:rsidP="00F179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F3CC9">
              <w:rPr>
                <w:rFonts w:ascii="Tahoma" w:hAnsi="Tahoma" w:cs="Tahoma"/>
                <w:color w:val="000000"/>
                <w:sz w:val="20"/>
                <w:szCs w:val="20"/>
              </w:rPr>
              <w:t>min. 300</w:t>
            </w:r>
          </w:p>
        </w:tc>
        <w:tc>
          <w:tcPr>
            <w:tcW w:w="850" w:type="dxa"/>
            <w:noWrap/>
            <w:vAlign w:val="center"/>
            <w:hideMark/>
          </w:tcPr>
          <w:p w:rsidR="0047227F" w:rsidRPr="003F3CC9" w:rsidRDefault="0047227F" w:rsidP="00F179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F3CC9">
              <w:rPr>
                <w:rFonts w:ascii="Tahoma" w:hAnsi="Tahoma" w:cs="Tahoma"/>
                <w:color w:val="000000"/>
                <w:sz w:val="20"/>
                <w:szCs w:val="20"/>
              </w:rPr>
              <w:t>mm</w:t>
            </w:r>
          </w:p>
        </w:tc>
        <w:tc>
          <w:tcPr>
            <w:tcW w:w="1160" w:type="dxa"/>
            <w:vAlign w:val="center"/>
          </w:tcPr>
          <w:p w:rsidR="0047227F" w:rsidRPr="003F3CC9" w:rsidRDefault="0047227F" w:rsidP="00F179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47227F" w:rsidRPr="002B7DAE" w:rsidTr="00DC60EC">
        <w:trPr>
          <w:trHeight w:val="319"/>
          <w:jc w:val="center"/>
        </w:trPr>
        <w:tc>
          <w:tcPr>
            <w:tcW w:w="666" w:type="dxa"/>
            <w:vMerge/>
            <w:noWrap/>
            <w:textDirection w:val="btLr"/>
            <w:vAlign w:val="center"/>
            <w:hideMark/>
          </w:tcPr>
          <w:p w:rsidR="0047227F" w:rsidRPr="003F3CC9" w:rsidRDefault="0047227F" w:rsidP="00F1792E">
            <w:pPr>
              <w:ind w:left="113" w:right="113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6449" w:type="dxa"/>
            <w:noWrap/>
            <w:vAlign w:val="center"/>
            <w:hideMark/>
          </w:tcPr>
          <w:p w:rsidR="0047227F" w:rsidRPr="003F3CC9" w:rsidRDefault="0047227F" w:rsidP="00F1792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F3CC9">
              <w:rPr>
                <w:rFonts w:ascii="Tahoma" w:hAnsi="Tahoma" w:cs="Tahoma"/>
                <w:color w:val="000000"/>
                <w:sz w:val="20"/>
                <w:szCs w:val="20"/>
              </w:rPr>
              <w:t>Pílové kotúče pre obidva rezacie agregáty</w:t>
            </w:r>
          </w:p>
        </w:tc>
        <w:tc>
          <w:tcPr>
            <w:tcW w:w="1559" w:type="dxa"/>
            <w:vAlign w:val="center"/>
            <w:hideMark/>
          </w:tcPr>
          <w:p w:rsidR="0047227F" w:rsidRPr="003F3CC9" w:rsidRDefault="0047227F" w:rsidP="00F179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F3CC9">
              <w:rPr>
                <w:rFonts w:ascii="Tahoma" w:hAnsi="Tahoma" w:cs="Tahoma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850" w:type="dxa"/>
            <w:noWrap/>
            <w:vAlign w:val="center"/>
            <w:hideMark/>
          </w:tcPr>
          <w:p w:rsidR="0047227F" w:rsidRPr="003F3CC9" w:rsidRDefault="0047227F" w:rsidP="00F179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F3CC9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0" w:type="dxa"/>
            <w:vAlign w:val="center"/>
          </w:tcPr>
          <w:p w:rsidR="0047227F" w:rsidRPr="003F3CC9" w:rsidRDefault="0047227F" w:rsidP="00F179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47227F" w:rsidRPr="002B7DAE" w:rsidTr="00DC60EC">
        <w:trPr>
          <w:trHeight w:val="319"/>
          <w:jc w:val="center"/>
        </w:trPr>
        <w:tc>
          <w:tcPr>
            <w:tcW w:w="666" w:type="dxa"/>
            <w:vMerge/>
            <w:noWrap/>
            <w:textDirection w:val="btLr"/>
            <w:vAlign w:val="center"/>
            <w:hideMark/>
          </w:tcPr>
          <w:p w:rsidR="0047227F" w:rsidRPr="003F3CC9" w:rsidRDefault="0047227F" w:rsidP="00F1792E">
            <w:pPr>
              <w:ind w:left="113" w:right="113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6449" w:type="dxa"/>
            <w:noWrap/>
            <w:vAlign w:val="center"/>
            <w:hideMark/>
          </w:tcPr>
          <w:p w:rsidR="0047227F" w:rsidRPr="003F3CC9" w:rsidRDefault="0047227F" w:rsidP="00F1792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F3CC9">
              <w:rPr>
                <w:rFonts w:ascii="Tahoma" w:hAnsi="Tahoma" w:cs="Tahoma"/>
                <w:color w:val="000000"/>
                <w:sz w:val="20"/>
                <w:szCs w:val="20"/>
              </w:rPr>
              <w:t>Regulácia otáčok pílového kotúča</w:t>
            </w:r>
          </w:p>
        </w:tc>
        <w:tc>
          <w:tcPr>
            <w:tcW w:w="1559" w:type="dxa"/>
            <w:vAlign w:val="center"/>
            <w:hideMark/>
          </w:tcPr>
          <w:p w:rsidR="0047227F" w:rsidRPr="003F3CC9" w:rsidRDefault="0047227F" w:rsidP="00F179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F3CC9">
              <w:rPr>
                <w:rFonts w:ascii="Tahoma" w:hAnsi="Tahoma" w:cs="Tahoma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850" w:type="dxa"/>
            <w:noWrap/>
            <w:vAlign w:val="center"/>
            <w:hideMark/>
          </w:tcPr>
          <w:p w:rsidR="0047227F" w:rsidRPr="003F3CC9" w:rsidRDefault="0047227F" w:rsidP="00F179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F3CC9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0" w:type="dxa"/>
            <w:vAlign w:val="center"/>
          </w:tcPr>
          <w:p w:rsidR="0047227F" w:rsidRPr="003F3CC9" w:rsidRDefault="0047227F" w:rsidP="00F179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47227F" w:rsidTr="00DC60EC">
        <w:trPr>
          <w:trHeight w:val="319"/>
          <w:jc w:val="center"/>
        </w:trPr>
        <w:tc>
          <w:tcPr>
            <w:tcW w:w="666" w:type="dxa"/>
            <w:vMerge/>
            <w:noWrap/>
            <w:textDirection w:val="btLr"/>
            <w:vAlign w:val="center"/>
            <w:hideMark/>
          </w:tcPr>
          <w:p w:rsidR="0047227F" w:rsidRPr="003F3CC9" w:rsidRDefault="0047227F" w:rsidP="00F1792E">
            <w:pPr>
              <w:ind w:left="113" w:right="113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6449" w:type="dxa"/>
            <w:noWrap/>
            <w:vAlign w:val="center"/>
            <w:hideMark/>
          </w:tcPr>
          <w:p w:rsidR="0047227F" w:rsidRPr="003F3CC9" w:rsidRDefault="0047227F" w:rsidP="00F1792E">
            <w:pPr>
              <w:rPr>
                <w:rFonts w:ascii="Tahoma" w:hAnsi="Tahoma" w:cs="Tahoma"/>
                <w:sz w:val="20"/>
                <w:szCs w:val="20"/>
              </w:rPr>
            </w:pPr>
            <w:r w:rsidRPr="003F3CC9">
              <w:rPr>
                <w:rFonts w:ascii="Tahoma" w:hAnsi="Tahoma" w:cs="Tahoma"/>
                <w:sz w:val="20"/>
                <w:szCs w:val="20"/>
              </w:rPr>
              <w:t>Dopravník na odpad a piliny</w:t>
            </w:r>
          </w:p>
        </w:tc>
        <w:tc>
          <w:tcPr>
            <w:tcW w:w="1559" w:type="dxa"/>
            <w:vAlign w:val="center"/>
            <w:hideMark/>
          </w:tcPr>
          <w:p w:rsidR="0047227F" w:rsidRPr="003F3CC9" w:rsidRDefault="0047227F" w:rsidP="00F179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F3CC9">
              <w:rPr>
                <w:rFonts w:ascii="Tahoma" w:hAnsi="Tahoma" w:cs="Tahoma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850" w:type="dxa"/>
            <w:noWrap/>
            <w:vAlign w:val="center"/>
            <w:hideMark/>
          </w:tcPr>
          <w:p w:rsidR="0047227F" w:rsidRPr="003F3CC9" w:rsidRDefault="0047227F" w:rsidP="00F179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F3CC9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0" w:type="dxa"/>
            <w:vAlign w:val="center"/>
          </w:tcPr>
          <w:p w:rsidR="0047227F" w:rsidRPr="003F3CC9" w:rsidRDefault="0047227F" w:rsidP="00F179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47227F" w:rsidTr="00DC60EC">
        <w:trPr>
          <w:trHeight w:val="319"/>
          <w:jc w:val="center"/>
        </w:trPr>
        <w:tc>
          <w:tcPr>
            <w:tcW w:w="666" w:type="dxa"/>
            <w:vMerge/>
            <w:noWrap/>
            <w:textDirection w:val="btLr"/>
            <w:vAlign w:val="center"/>
          </w:tcPr>
          <w:p w:rsidR="0047227F" w:rsidRPr="003F3CC9" w:rsidRDefault="0047227F" w:rsidP="00F1792E">
            <w:pPr>
              <w:ind w:left="113" w:right="113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6449" w:type="dxa"/>
            <w:noWrap/>
            <w:vAlign w:val="center"/>
          </w:tcPr>
          <w:p w:rsidR="0047227F" w:rsidRPr="003F3CC9" w:rsidRDefault="0047227F" w:rsidP="00F1792E">
            <w:pPr>
              <w:rPr>
                <w:rFonts w:ascii="Tahoma" w:hAnsi="Tahoma" w:cs="Tahoma"/>
                <w:sz w:val="20"/>
                <w:szCs w:val="20"/>
              </w:rPr>
            </w:pPr>
            <w:r w:rsidRPr="003F3CC9">
              <w:rPr>
                <w:rFonts w:ascii="Tahoma" w:hAnsi="Tahoma" w:cs="Tahoma"/>
                <w:sz w:val="20"/>
                <w:szCs w:val="20"/>
              </w:rPr>
              <w:t>Vývozný dopravník na odpad a piliny do bočného zberného vreca</w:t>
            </w:r>
          </w:p>
        </w:tc>
        <w:tc>
          <w:tcPr>
            <w:tcW w:w="1559" w:type="dxa"/>
            <w:vAlign w:val="center"/>
          </w:tcPr>
          <w:p w:rsidR="0047227F" w:rsidRPr="003F3CC9" w:rsidRDefault="0047227F" w:rsidP="00F179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F3CC9">
              <w:rPr>
                <w:rFonts w:ascii="Tahoma" w:hAnsi="Tahoma" w:cs="Tahoma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850" w:type="dxa"/>
            <w:noWrap/>
            <w:vAlign w:val="center"/>
          </w:tcPr>
          <w:p w:rsidR="0047227F" w:rsidRPr="003F3CC9" w:rsidRDefault="0047227F" w:rsidP="00F179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F3CC9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0" w:type="dxa"/>
            <w:vAlign w:val="center"/>
          </w:tcPr>
          <w:p w:rsidR="0047227F" w:rsidRPr="003F3CC9" w:rsidRDefault="0047227F" w:rsidP="00F179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47227F" w:rsidRPr="000823BC" w:rsidTr="00DC60EC">
        <w:trPr>
          <w:trHeight w:val="319"/>
          <w:jc w:val="center"/>
        </w:trPr>
        <w:tc>
          <w:tcPr>
            <w:tcW w:w="666" w:type="dxa"/>
            <w:vMerge w:val="restart"/>
            <w:noWrap/>
            <w:textDirection w:val="btLr"/>
            <w:vAlign w:val="center"/>
          </w:tcPr>
          <w:p w:rsidR="0047227F" w:rsidRPr="003F3CC9" w:rsidRDefault="0047227F" w:rsidP="00F1792E">
            <w:pPr>
              <w:ind w:left="113" w:right="113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F3CC9">
              <w:rPr>
                <w:rFonts w:ascii="Tahoma" w:hAnsi="Tahoma" w:cs="Tahoma"/>
                <w:bCs/>
                <w:sz w:val="20"/>
                <w:szCs w:val="20"/>
              </w:rPr>
              <w:t>Softvér</w:t>
            </w:r>
          </w:p>
        </w:tc>
        <w:tc>
          <w:tcPr>
            <w:tcW w:w="6449" w:type="dxa"/>
            <w:noWrap/>
            <w:vAlign w:val="center"/>
          </w:tcPr>
          <w:p w:rsidR="0047227F" w:rsidRPr="003F3CC9" w:rsidRDefault="0047227F" w:rsidP="00F1792E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F3CC9">
              <w:rPr>
                <w:rFonts w:ascii="Tahoma" w:hAnsi="Tahoma" w:cs="Tahoma"/>
                <w:color w:val="000000" w:themeColor="text1"/>
                <w:sz w:val="20"/>
                <w:szCs w:val="20"/>
              </w:rPr>
              <w:t>Softvér na prípravu podkladov na tlačenie štítkov</w:t>
            </w:r>
          </w:p>
        </w:tc>
        <w:tc>
          <w:tcPr>
            <w:tcW w:w="1559" w:type="dxa"/>
            <w:vAlign w:val="center"/>
          </w:tcPr>
          <w:p w:rsidR="0047227F" w:rsidRPr="003F3CC9" w:rsidRDefault="0047227F" w:rsidP="00F1792E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F3CC9">
              <w:rPr>
                <w:rFonts w:ascii="Tahoma" w:hAnsi="Tahoma" w:cs="Tahoma"/>
                <w:color w:val="000000" w:themeColor="text1"/>
                <w:sz w:val="20"/>
                <w:szCs w:val="20"/>
              </w:rPr>
              <w:t>áno</w:t>
            </w:r>
          </w:p>
        </w:tc>
        <w:tc>
          <w:tcPr>
            <w:tcW w:w="850" w:type="dxa"/>
            <w:noWrap/>
            <w:vAlign w:val="center"/>
          </w:tcPr>
          <w:p w:rsidR="0047227F" w:rsidRPr="003F3CC9" w:rsidRDefault="0047227F" w:rsidP="00F1792E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F3CC9">
              <w:rPr>
                <w:rFonts w:ascii="Tahoma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60" w:type="dxa"/>
            <w:vAlign w:val="center"/>
          </w:tcPr>
          <w:p w:rsidR="0047227F" w:rsidRPr="003F3CC9" w:rsidRDefault="0047227F" w:rsidP="00F1792E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</w:tr>
      <w:tr w:rsidR="0047227F" w:rsidRPr="002B7DAE" w:rsidTr="00DC60EC">
        <w:trPr>
          <w:trHeight w:val="319"/>
          <w:jc w:val="center"/>
        </w:trPr>
        <w:tc>
          <w:tcPr>
            <w:tcW w:w="666" w:type="dxa"/>
            <w:vMerge/>
            <w:noWrap/>
            <w:textDirection w:val="btLr"/>
            <w:vAlign w:val="center"/>
            <w:hideMark/>
          </w:tcPr>
          <w:p w:rsidR="0047227F" w:rsidRPr="003F3CC9" w:rsidRDefault="0047227F" w:rsidP="00F1792E">
            <w:pPr>
              <w:ind w:left="113" w:right="113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449" w:type="dxa"/>
            <w:noWrap/>
            <w:vAlign w:val="center"/>
          </w:tcPr>
          <w:p w:rsidR="0047227F" w:rsidRPr="003F3CC9" w:rsidRDefault="0047227F" w:rsidP="00F1792E">
            <w:pPr>
              <w:rPr>
                <w:rFonts w:ascii="Tahoma" w:hAnsi="Tahoma" w:cs="Tahoma"/>
                <w:strike/>
                <w:color w:val="000000"/>
                <w:sz w:val="20"/>
                <w:szCs w:val="20"/>
              </w:rPr>
            </w:pPr>
            <w:r w:rsidRPr="003F3CC9">
              <w:rPr>
                <w:rFonts w:ascii="Tahoma" w:hAnsi="Tahoma" w:cs="Tahoma"/>
                <w:sz w:val="20"/>
                <w:szCs w:val="20"/>
              </w:rPr>
              <w:t>Schopnosť prevzatia a spracovania dát zo systému ORGADATA</w:t>
            </w:r>
          </w:p>
        </w:tc>
        <w:tc>
          <w:tcPr>
            <w:tcW w:w="1559" w:type="dxa"/>
            <w:vAlign w:val="center"/>
          </w:tcPr>
          <w:p w:rsidR="0047227F" w:rsidRPr="003F3CC9" w:rsidRDefault="0047227F" w:rsidP="00F179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F3CC9">
              <w:rPr>
                <w:rFonts w:ascii="Tahoma" w:hAnsi="Tahoma" w:cs="Tahoma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850" w:type="dxa"/>
            <w:noWrap/>
            <w:vAlign w:val="center"/>
          </w:tcPr>
          <w:p w:rsidR="0047227F" w:rsidRPr="003F3CC9" w:rsidRDefault="0047227F" w:rsidP="00F179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F3CC9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0" w:type="dxa"/>
            <w:vAlign w:val="center"/>
          </w:tcPr>
          <w:p w:rsidR="0047227F" w:rsidRPr="003F3CC9" w:rsidRDefault="0047227F" w:rsidP="00F179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47227F" w:rsidRPr="002B7DAE" w:rsidTr="00DC60EC">
        <w:trPr>
          <w:trHeight w:val="319"/>
          <w:jc w:val="center"/>
        </w:trPr>
        <w:tc>
          <w:tcPr>
            <w:tcW w:w="666" w:type="dxa"/>
            <w:vMerge/>
            <w:noWrap/>
            <w:textDirection w:val="btLr"/>
            <w:vAlign w:val="center"/>
            <w:hideMark/>
          </w:tcPr>
          <w:p w:rsidR="0047227F" w:rsidRPr="003F3CC9" w:rsidRDefault="0047227F" w:rsidP="00F1792E">
            <w:pPr>
              <w:ind w:left="113" w:right="113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449" w:type="dxa"/>
            <w:noWrap/>
            <w:vAlign w:val="center"/>
          </w:tcPr>
          <w:p w:rsidR="0047227F" w:rsidRPr="003F3CC9" w:rsidRDefault="0047227F" w:rsidP="00F1792E">
            <w:pPr>
              <w:rPr>
                <w:rFonts w:ascii="Tahoma" w:hAnsi="Tahoma" w:cs="Tahoma"/>
                <w:strike/>
                <w:color w:val="000000"/>
                <w:sz w:val="20"/>
                <w:szCs w:val="20"/>
              </w:rPr>
            </w:pPr>
            <w:r w:rsidRPr="003F3CC9">
              <w:rPr>
                <w:rFonts w:ascii="Tahoma" w:hAnsi="Tahoma" w:cs="Tahoma"/>
                <w:color w:val="000000"/>
                <w:sz w:val="20"/>
                <w:szCs w:val="20"/>
              </w:rPr>
              <w:t>Funkcionalita grafického</w:t>
            </w:r>
            <w:r w:rsidR="003F3CC9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3F3CC9">
              <w:rPr>
                <w:rFonts w:ascii="Tahoma" w:hAnsi="Tahoma" w:cs="Tahoma"/>
                <w:color w:val="000000"/>
                <w:sz w:val="20"/>
                <w:szCs w:val="20"/>
              </w:rPr>
              <w:t>znázornenia</w:t>
            </w:r>
            <w:r w:rsidRPr="003F3CC9">
              <w:rPr>
                <w:rFonts w:ascii="Tahoma" w:hAnsi="Tahoma" w:cs="Tahoma"/>
                <w:color w:val="000000"/>
                <w:sz w:val="20"/>
                <w:szCs w:val="20"/>
              </w:rPr>
              <w:tab/>
            </w:r>
            <w:r w:rsidRPr="003F3CC9">
              <w:rPr>
                <w:rFonts w:ascii="Tahoma" w:hAnsi="Tahoma" w:cs="Tahoma"/>
                <w:color w:val="000000"/>
                <w:sz w:val="20"/>
                <w:szCs w:val="20"/>
              </w:rPr>
              <w:tab/>
            </w:r>
          </w:p>
        </w:tc>
        <w:tc>
          <w:tcPr>
            <w:tcW w:w="1559" w:type="dxa"/>
            <w:vAlign w:val="center"/>
          </w:tcPr>
          <w:p w:rsidR="0047227F" w:rsidRPr="003F3CC9" w:rsidRDefault="0047227F" w:rsidP="00F179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F3CC9">
              <w:rPr>
                <w:rFonts w:ascii="Tahoma" w:hAnsi="Tahoma" w:cs="Tahoma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850" w:type="dxa"/>
            <w:noWrap/>
            <w:vAlign w:val="center"/>
          </w:tcPr>
          <w:p w:rsidR="0047227F" w:rsidRPr="003F3CC9" w:rsidRDefault="0047227F" w:rsidP="00F179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F3CC9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0" w:type="dxa"/>
            <w:vAlign w:val="center"/>
          </w:tcPr>
          <w:p w:rsidR="0047227F" w:rsidRPr="003F3CC9" w:rsidRDefault="0047227F" w:rsidP="00F179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47227F" w:rsidRPr="002B7DAE" w:rsidTr="00DC60EC">
        <w:trPr>
          <w:trHeight w:val="319"/>
          <w:jc w:val="center"/>
        </w:trPr>
        <w:tc>
          <w:tcPr>
            <w:tcW w:w="7115" w:type="dxa"/>
            <w:gridSpan w:val="2"/>
            <w:noWrap/>
            <w:vAlign w:val="center"/>
            <w:hideMark/>
          </w:tcPr>
          <w:p w:rsidR="0047227F" w:rsidRPr="003F3CC9" w:rsidRDefault="0047227F" w:rsidP="00F1792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F3CC9">
              <w:rPr>
                <w:rFonts w:ascii="Tahoma" w:hAnsi="Tahoma" w:cs="Tahoma"/>
                <w:color w:val="000000"/>
                <w:sz w:val="20"/>
                <w:szCs w:val="20"/>
              </w:rPr>
              <w:t>Tlačiareň štítkov</w:t>
            </w:r>
          </w:p>
        </w:tc>
        <w:tc>
          <w:tcPr>
            <w:tcW w:w="1559" w:type="dxa"/>
            <w:vAlign w:val="center"/>
          </w:tcPr>
          <w:p w:rsidR="0047227F" w:rsidRPr="003F3CC9" w:rsidRDefault="0047227F" w:rsidP="00F179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F3CC9">
              <w:rPr>
                <w:rFonts w:ascii="Tahoma" w:hAnsi="Tahoma" w:cs="Tahoma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850" w:type="dxa"/>
            <w:noWrap/>
            <w:vAlign w:val="center"/>
          </w:tcPr>
          <w:p w:rsidR="0047227F" w:rsidRPr="003F3CC9" w:rsidRDefault="00DC60EC" w:rsidP="00F179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0" w:type="dxa"/>
            <w:vAlign w:val="center"/>
          </w:tcPr>
          <w:p w:rsidR="0047227F" w:rsidRPr="003F3CC9" w:rsidRDefault="0047227F" w:rsidP="00F179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</w:tbl>
    <w:p w:rsidR="0047227F" w:rsidRDefault="0047227F" w:rsidP="0047227F">
      <w:pPr>
        <w:pStyle w:val="Zkladntext212"/>
        <w:rPr>
          <w:rFonts w:ascii="Tahoma" w:hAnsi="Tahoma" w:cs="Tahoma"/>
          <w:b w:val="0"/>
          <w:sz w:val="20"/>
          <w:szCs w:val="20"/>
        </w:rPr>
      </w:pPr>
    </w:p>
    <w:p w:rsidR="00E03865" w:rsidRDefault="00E03865" w:rsidP="007F6575">
      <w:pPr>
        <w:jc w:val="both"/>
        <w:rPr>
          <w:rFonts w:cs="Arial"/>
          <w:b/>
          <w:color w:val="auto"/>
        </w:rPr>
      </w:pPr>
    </w:p>
    <w:p w:rsidR="00E03865" w:rsidRDefault="00E03865" w:rsidP="007F6575">
      <w:pPr>
        <w:jc w:val="both"/>
        <w:rPr>
          <w:rFonts w:cs="Arial"/>
          <w:b/>
          <w:color w:val="auto"/>
        </w:rPr>
      </w:pPr>
    </w:p>
    <w:p w:rsidR="007F6575" w:rsidRDefault="007F6575" w:rsidP="007F6575">
      <w:pPr>
        <w:jc w:val="both"/>
        <w:rPr>
          <w:rFonts w:cs="Arial"/>
          <w:b/>
          <w:color w:val="auto"/>
        </w:rPr>
      </w:pPr>
      <w:r w:rsidRPr="00967501">
        <w:rPr>
          <w:rFonts w:cs="Arial"/>
          <w:b/>
          <w:color w:val="auto"/>
        </w:rPr>
        <w:lastRenderedPageBreak/>
        <w:t xml:space="preserve">Prílohy : </w:t>
      </w:r>
    </w:p>
    <w:p w:rsidR="003C384A" w:rsidRDefault="003C384A" w:rsidP="007F6575">
      <w:pPr>
        <w:jc w:val="both"/>
        <w:rPr>
          <w:rFonts w:cs="Arial"/>
          <w:b/>
          <w:color w:val="auto"/>
        </w:rPr>
      </w:pPr>
    </w:p>
    <w:p w:rsidR="003C384A" w:rsidRPr="00967501" w:rsidRDefault="003C384A" w:rsidP="007F6575">
      <w:pPr>
        <w:jc w:val="both"/>
        <w:rPr>
          <w:rFonts w:cs="Arial"/>
          <w:b/>
          <w:color w:val="auto"/>
        </w:rPr>
      </w:pPr>
    </w:p>
    <w:p w:rsidR="007F6575" w:rsidRPr="00967501" w:rsidRDefault="007F6575" w:rsidP="007F6575">
      <w:pPr>
        <w:jc w:val="both"/>
        <w:rPr>
          <w:rFonts w:cs="Arial"/>
          <w:b/>
          <w:color w:val="auto"/>
        </w:rPr>
      </w:pPr>
    </w:p>
    <w:p w:rsidR="007F6575" w:rsidRPr="00967501" w:rsidRDefault="007F6575" w:rsidP="007F6575">
      <w:pPr>
        <w:ind w:left="-426"/>
        <w:jc w:val="both"/>
        <w:rPr>
          <w:rFonts w:cs="Arial"/>
          <w:b/>
          <w:color w:val="auto"/>
        </w:rPr>
      </w:pPr>
    </w:p>
    <w:p w:rsidR="007F6575" w:rsidRPr="00967501" w:rsidRDefault="007F6575" w:rsidP="007F6575">
      <w:pPr>
        <w:jc w:val="both"/>
        <w:rPr>
          <w:rFonts w:ascii="Tahoma" w:hAnsi="Tahoma" w:cs="Tahoma"/>
          <w:color w:val="auto"/>
          <w:sz w:val="20"/>
          <w:szCs w:val="20"/>
        </w:rPr>
      </w:pPr>
      <w:r w:rsidRPr="00967501">
        <w:rPr>
          <w:rFonts w:ascii="Tahoma" w:eastAsia="Arial" w:hAnsi="Tahoma" w:cs="Tahoma"/>
          <w:color w:val="auto"/>
          <w:sz w:val="20"/>
          <w:szCs w:val="20"/>
        </w:rPr>
        <w:t>v ......................., dňa ....................................</w:t>
      </w:r>
      <w:r w:rsidRPr="00967501">
        <w:rPr>
          <w:rFonts w:ascii="Tahoma" w:eastAsia="Arial" w:hAnsi="Tahoma" w:cs="Tahoma"/>
          <w:color w:val="auto"/>
          <w:sz w:val="20"/>
          <w:szCs w:val="20"/>
        </w:rPr>
        <w:tab/>
      </w:r>
      <w:r w:rsidRPr="00967501">
        <w:rPr>
          <w:rFonts w:ascii="Tahoma" w:hAnsi="Tahoma" w:cs="Tahoma"/>
          <w:b/>
          <w:color w:val="auto"/>
          <w:sz w:val="20"/>
          <w:szCs w:val="20"/>
        </w:rPr>
        <w:tab/>
      </w:r>
      <w:r w:rsidRPr="00967501">
        <w:rPr>
          <w:rFonts w:ascii="Tahoma" w:hAnsi="Tahoma" w:cs="Tahoma"/>
          <w:color w:val="auto"/>
          <w:sz w:val="20"/>
          <w:szCs w:val="20"/>
        </w:rPr>
        <w:t>.........................................................</w:t>
      </w:r>
    </w:p>
    <w:p w:rsidR="007F6575" w:rsidRPr="00967501" w:rsidRDefault="007F6575" w:rsidP="007F6575">
      <w:pPr>
        <w:pStyle w:val="Normlnywebov"/>
        <w:ind w:left="720"/>
        <w:rPr>
          <w:rFonts w:ascii="Tahoma" w:hAnsi="Tahoma" w:cs="Tahoma"/>
          <w:color w:val="auto"/>
          <w:sz w:val="20"/>
          <w:szCs w:val="20"/>
        </w:rPr>
      </w:pPr>
      <w:r w:rsidRPr="00967501">
        <w:rPr>
          <w:rFonts w:ascii="Tahoma" w:hAnsi="Tahoma" w:cs="Tahoma"/>
          <w:color w:val="auto"/>
          <w:sz w:val="20"/>
          <w:szCs w:val="20"/>
        </w:rPr>
        <w:tab/>
      </w:r>
      <w:r w:rsidRPr="00967501">
        <w:rPr>
          <w:rFonts w:ascii="Tahoma" w:hAnsi="Tahoma" w:cs="Tahoma"/>
          <w:color w:val="auto"/>
          <w:sz w:val="20"/>
          <w:szCs w:val="20"/>
        </w:rPr>
        <w:tab/>
      </w:r>
      <w:r w:rsidRPr="00967501">
        <w:rPr>
          <w:rFonts w:ascii="Tahoma" w:hAnsi="Tahoma" w:cs="Tahoma"/>
          <w:color w:val="auto"/>
          <w:sz w:val="20"/>
          <w:szCs w:val="20"/>
        </w:rPr>
        <w:tab/>
      </w:r>
      <w:r w:rsidRPr="00967501">
        <w:rPr>
          <w:rFonts w:ascii="Tahoma" w:hAnsi="Tahoma" w:cs="Tahoma"/>
          <w:color w:val="auto"/>
          <w:sz w:val="20"/>
          <w:szCs w:val="20"/>
        </w:rPr>
        <w:tab/>
      </w:r>
      <w:r w:rsidRPr="00967501">
        <w:rPr>
          <w:rFonts w:ascii="Tahoma" w:hAnsi="Tahoma" w:cs="Tahoma"/>
          <w:color w:val="auto"/>
          <w:sz w:val="20"/>
          <w:szCs w:val="20"/>
        </w:rPr>
        <w:tab/>
      </w:r>
      <w:r w:rsidRPr="00967501">
        <w:rPr>
          <w:rFonts w:ascii="Tahoma" w:hAnsi="Tahoma" w:cs="Tahoma"/>
          <w:color w:val="auto"/>
          <w:sz w:val="20"/>
          <w:szCs w:val="20"/>
        </w:rPr>
        <w:tab/>
        <w:t>meno a priezvisko, funkcia, podpis</w:t>
      </w:r>
    </w:p>
    <w:p w:rsidR="007F6575" w:rsidRDefault="007F6575" w:rsidP="007F6575">
      <w:pPr>
        <w:pStyle w:val="Normlnywebov"/>
        <w:ind w:left="720"/>
        <w:rPr>
          <w:rFonts w:ascii="Tahoma" w:hAnsi="Tahoma" w:cs="Tahoma"/>
          <w:color w:val="auto"/>
          <w:sz w:val="20"/>
          <w:szCs w:val="20"/>
        </w:rPr>
      </w:pPr>
      <w:r w:rsidRPr="00967501">
        <w:rPr>
          <w:rFonts w:ascii="Tahoma" w:hAnsi="Tahoma" w:cs="Tahoma"/>
          <w:color w:val="auto"/>
          <w:sz w:val="20"/>
          <w:szCs w:val="20"/>
        </w:rPr>
        <w:tab/>
      </w:r>
      <w:r w:rsidRPr="00967501">
        <w:rPr>
          <w:rFonts w:ascii="Tahoma" w:hAnsi="Tahoma" w:cs="Tahoma"/>
          <w:color w:val="auto"/>
          <w:sz w:val="20"/>
          <w:szCs w:val="20"/>
        </w:rPr>
        <w:tab/>
      </w:r>
      <w:r w:rsidRPr="00967501">
        <w:rPr>
          <w:rFonts w:ascii="Tahoma" w:hAnsi="Tahoma" w:cs="Tahoma"/>
          <w:color w:val="auto"/>
          <w:sz w:val="20"/>
          <w:szCs w:val="20"/>
        </w:rPr>
        <w:tab/>
      </w:r>
      <w:r w:rsidRPr="00967501">
        <w:rPr>
          <w:rFonts w:ascii="Tahoma" w:hAnsi="Tahoma" w:cs="Tahoma"/>
          <w:color w:val="auto"/>
          <w:sz w:val="20"/>
          <w:szCs w:val="20"/>
        </w:rPr>
        <w:tab/>
      </w:r>
      <w:r w:rsidRPr="00967501">
        <w:rPr>
          <w:rFonts w:ascii="Tahoma" w:hAnsi="Tahoma" w:cs="Tahoma"/>
          <w:color w:val="auto"/>
          <w:sz w:val="20"/>
          <w:szCs w:val="20"/>
        </w:rPr>
        <w:tab/>
      </w:r>
      <w:r w:rsidRPr="00967501">
        <w:rPr>
          <w:rFonts w:ascii="Tahoma" w:hAnsi="Tahoma" w:cs="Tahoma"/>
          <w:color w:val="auto"/>
          <w:sz w:val="20"/>
          <w:szCs w:val="20"/>
        </w:rPr>
        <w:tab/>
      </w:r>
      <w:r w:rsidRPr="00967501">
        <w:rPr>
          <w:rFonts w:ascii="Tahoma" w:hAnsi="Tahoma" w:cs="Tahoma"/>
          <w:color w:val="auto"/>
          <w:sz w:val="20"/>
          <w:szCs w:val="20"/>
        </w:rPr>
        <w:tab/>
        <w:t>pečiatka uchádzača</w:t>
      </w:r>
    </w:p>
    <w:p w:rsidR="007F6575" w:rsidRDefault="007F6575">
      <w:pPr>
        <w:rPr>
          <w:rFonts w:cs="Arial"/>
          <w:bCs/>
          <w:noProof/>
          <w:color w:val="auto"/>
          <w:szCs w:val="22"/>
        </w:rPr>
      </w:pPr>
      <w:r>
        <w:rPr>
          <w:rFonts w:cs="Arial"/>
          <w:bCs/>
          <w:noProof/>
          <w:color w:val="auto"/>
          <w:szCs w:val="22"/>
        </w:rPr>
        <w:br w:type="page"/>
      </w:r>
    </w:p>
    <w:p w:rsidR="007F6575" w:rsidRPr="00907368" w:rsidRDefault="007F6575" w:rsidP="007F6575">
      <w:pPr>
        <w:pStyle w:val="Odsekzoznamu"/>
        <w:ind w:left="0"/>
        <w:jc w:val="righ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Príloha č. 4</w:t>
      </w:r>
      <w:r w:rsidRPr="00907368">
        <w:rPr>
          <w:rFonts w:ascii="Tahoma" w:hAnsi="Tahoma" w:cs="Tahoma"/>
          <w:b/>
          <w:sz w:val="20"/>
          <w:szCs w:val="20"/>
        </w:rPr>
        <w:t xml:space="preserve"> k  Výzve na predkladanie ponúk</w:t>
      </w:r>
    </w:p>
    <w:p w:rsidR="007F6575" w:rsidRPr="00907368" w:rsidRDefault="007F6575" w:rsidP="007F6575">
      <w:pPr>
        <w:ind w:left="709" w:hanging="709"/>
        <w:jc w:val="both"/>
        <w:rPr>
          <w:rFonts w:ascii="Tahoma" w:hAnsi="Tahoma" w:cs="Tahoma"/>
          <w:sz w:val="20"/>
          <w:szCs w:val="20"/>
          <w:highlight w:val="cyan"/>
        </w:rPr>
      </w:pPr>
    </w:p>
    <w:p w:rsidR="007F6575" w:rsidRDefault="007F6575" w:rsidP="007F6575">
      <w:pPr>
        <w:ind w:left="709" w:hanging="709"/>
        <w:jc w:val="center"/>
        <w:rPr>
          <w:rFonts w:ascii="Tahoma" w:eastAsia="Calibri" w:hAnsi="Tahoma" w:cs="Tahoma"/>
          <w:b/>
          <w:color w:val="000000"/>
          <w:sz w:val="20"/>
          <w:szCs w:val="20"/>
        </w:rPr>
      </w:pPr>
      <w:r w:rsidRPr="00907368">
        <w:rPr>
          <w:rFonts w:ascii="Tahoma" w:hAnsi="Tahoma" w:cs="Tahoma"/>
          <w:b/>
          <w:sz w:val="20"/>
          <w:szCs w:val="20"/>
        </w:rPr>
        <w:t>T</w:t>
      </w:r>
      <w:r w:rsidRPr="00907368">
        <w:rPr>
          <w:rFonts w:ascii="Tahoma" w:eastAsia="Calibri" w:hAnsi="Tahoma" w:cs="Tahoma"/>
          <w:b/>
          <w:color w:val="000000"/>
          <w:sz w:val="20"/>
          <w:szCs w:val="20"/>
        </w:rPr>
        <w:t>abuľku technických údajov - návrh uchádzača</w:t>
      </w:r>
    </w:p>
    <w:p w:rsidR="007F6575" w:rsidRPr="00907368" w:rsidRDefault="007F6575" w:rsidP="007F6575">
      <w:pPr>
        <w:ind w:left="709" w:hanging="709"/>
        <w:jc w:val="center"/>
        <w:rPr>
          <w:rFonts w:ascii="Tahoma" w:eastAsia="Calibri" w:hAnsi="Tahoma" w:cs="Tahoma"/>
          <w:b/>
          <w:color w:val="000000"/>
          <w:sz w:val="20"/>
          <w:szCs w:val="20"/>
        </w:rPr>
      </w:pPr>
    </w:p>
    <w:p w:rsidR="007F6575" w:rsidRPr="00907368" w:rsidRDefault="007F6575" w:rsidP="007F6575">
      <w:pPr>
        <w:ind w:left="709" w:hanging="709"/>
        <w:jc w:val="center"/>
        <w:rPr>
          <w:rFonts w:ascii="Tahoma" w:eastAsia="Calibri" w:hAnsi="Tahoma" w:cs="Tahoma"/>
          <w:b/>
          <w:color w:val="000000"/>
          <w:sz w:val="20"/>
          <w:szCs w:val="20"/>
        </w:rPr>
      </w:pPr>
    </w:p>
    <w:p w:rsidR="007F6575" w:rsidRPr="00907368" w:rsidRDefault="007F6575" w:rsidP="00BB12CF">
      <w:pPr>
        <w:pStyle w:val="Zkladntext212"/>
        <w:numPr>
          <w:ilvl w:val="3"/>
          <w:numId w:val="27"/>
        </w:numPr>
        <w:tabs>
          <w:tab w:val="clear" w:pos="0"/>
          <w:tab w:val="num" w:pos="-5529"/>
        </w:tabs>
        <w:ind w:left="426"/>
        <w:rPr>
          <w:rFonts w:ascii="Tahoma" w:hAnsi="Tahoma" w:cs="Tahoma"/>
          <w:b w:val="0"/>
          <w:sz w:val="20"/>
          <w:szCs w:val="20"/>
        </w:rPr>
      </w:pPr>
      <w:r w:rsidRPr="00907368">
        <w:rPr>
          <w:rFonts w:ascii="Tahoma" w:hAnsi="Tahoma" w:cs="Tahoma"/>
          <w:b w:val="0"/>
          <w:sz w:val="20"/>
          <w:szCs w:val="20"/>
        </w:rPr>
        <w:t>Obchodné meno uchádzača: ............................................................................................</w:t>
      </w:r>
    </w:p>
    <w:p w:rsidR="007F6575" w:rsidRPr="00907368" w:rsidRDefault="007F6575" w:rsidP="007F6575">
      <w:pPr>
        <w:pStyle w:val="Zkladntext212"/>
        <w:ind w:left="426"/>
        <w:rPr>
          <w:rFonts w:ascii="Tahoma" w:hAnsi="Tahoma" w:cs="Tahoma"/>
          <w:b w:val="0"/>
          <w:sz w:val="20"/>
          <w:szCs w:val="20"/>
        </w:rPr>
      </w:pPr>
    </w:p>
    <w:p w:rsidR="007F6575" w:rsidRPr="00907368" w:rsidRDefault="007F6575" w:rsidP="00BB12CF">
      <w:pPr>
        <w:pStyle w:val="Zkladntext212"/>
        <w:numPr>
          <w:ilvl w:val="3"/>
          <w:numId w:val="27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907368">
        <w:rPr>
          <w:rFonts w:ascii="Tahoma" w:hAnsi="Tahoma" w:cs="Tahoma"/>
          <w:b w:val="0"/>
          <w:sz w:val="20"/>
          <w:szCs w:val="20"/>
        </w:rPr>
        <w:t>Sídlo alebo miesto podnikania uchádzača: .......................................................................</w:t>
      </w:r>
    </w:p>
    <w:p w:rsidR="007F6575" w:rsidRPr="00907368" w:rsidRDefault="007F6575" w:rsidP="007F6575">
      <w:pPr>
        <w:pStyle w:val="Zkladntext212"/>
        <w:rPr>
          <w:rFonts w:ascii="Tahoma" w:hAnsi="Tahoma" w:cs="Tahoma"/>
          <w:b w:val="0"/>
          <w:sz w:val="20"/>
          <w:szCs w:val="20"/>
        </w:rPr>
      </w:pPr>
    </w:p>
    <w:p w:rsidR="007F6575" w:rsidRPr="00907368" w:rsidRDefault="007F6575" w:rsidP="00BB12CF">
      <w:pPr>
        <w:pStyle w:val="Zkladntext212"/>
        <w:numPr>
          <w:ilvl w:val="3"/>
          <w:numId w:val="27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907368">
        <w:rPr>
          <w:rFonts w:ascii="Tahoma" w:hAnsi="Tahoma" w:cs="Tahoma"/>
          <w:b w:val="0"/>
          <w:sz w:val="20"/>
          <w:szCs w:val="20"/>
        </w:rPr>
        <w:t>IČO : ..................................................................</w:t>
      </w:r>
    </w:p>
    <w:p w:rsidR="007F6575" w:rsidRPr="00907368" w:rsidRDefault="007F6575" w:rsidP="007F6575">
      <w:pPr>
        <w:pStyle w:val="Zkladntext212"/>
        <w:ind w:left="426"/>
        <w:rPr>
          <w:rFonts w:ascii="Tahoma" w:hAnsi="Tahoma" w:cs="Tahoma"/>
          <w:b w:val="0"/>
          <w:sz w:val="20"/>
          <w:szCs w:val="20"/>
        </w:rPr>
      </w:pPr>
    </w:p>
    <w:p w:rsidR="007F6575" w:rsidRPr="00286DD3" w:rsidRDefault="007F6575" w:rsidP="00BB12CF">
      <w:pPr>
        <w:pStyle w:val="Zkladntext212"/>
        <w:numPr>
          <w:ilvl w:val="3"/>
          <w:numId w:val="27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907368">
        <w:rPr>
          <w:rFonts w:ascii="Tahoma" w:hAnsi="Tahoma" w:cs="Tahoma"/>
          <w:b w:val="0"/>
          <w:sz w:val="20"/>
          <w:szCs w:val="20"/>
        </w:rPr>
        <w:t xml:space="preserve">Názov zákazky : </w:t>
      </w:r>
      <w:r w:rsidRPr="00907368">
        <w:rPr>
          <w:rFonts w:ascii="Tahoma" w:hAnsi="Tahoma" w:cs="Tahoma"/>
          <w:sz w:val="20"/>
          <w:szCs w:val="20"/>
        </w:rPr>
        <w:t>„</w:t>
      </w:r>
      <w:r w:rsidR="008015AA">
        <w:rPr>
          <w:rFonts w:ascii="Tahoma" w:hAnsi="Tahoma" w:cs="Tahoma"/>
          <w:noProof/>
          <w:sz w:val="20"/>
          <w:szCs w:val="20"/>
        </w:rPr>
        <w:t>Inovácia výrobného procesu CREDO AL, spol. s r.o.</w:t>
      </w:r>
      <w:r w:rsidRPr="00907368">
        <w:rPr>
          <w:rFonts w:ascii="Tahoma" w:hAnsi="Tahoma" w:cs="Tahoma"/>
          <w:sz w:val="20"/>
          <w:szCs w:val="20"/>
        </w:rPr>
        <w:t>“</w:t>
      </w:r>
    </w:p>
    <w:p w:rsidR="00286DD3" w:rsidRDefault="00286DD3" w:rsidP="00286DD3">
      <w:pPr>
        <w:pStyle w:val="Odsekzoznamu"/>
        <w:rPr>
          <w:rFonts w:ascii="Tahoma" w:hAnsi="Tahoma" w:cs="Tahoma"/>
          <w:b/>
          <w:sz w:val="20"/>
          <w:szCs w:val="20"/>
        </w:rPr>
      </w:pPr>
    </w:p>
    <w:p w:rsidR="007F6575" w:rsidRPr="00286DD3" w:rsidRDefault="00286DD3" w:rsidP="00BB12CF">
      <w:pPr>
        <w:pStyle w:val="Zkladntext212"/>
        <w:numPr>
          <w:ilvl w:val="3"/>
          <w:numId w:val="27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286DD3">
        <w:rPr>
          <w:rFonts w:ascii="Tahoma" w:hAnsi="Tahoma" w:cs="Tahoma"/>
          <w:b w:val="0"/>
          <w:sz w:val="20"/>
          <w:szCs w:val="20"/>
        </w:rPr>
        <w:t xml:space="preserve">Časť 2. </w:t>
      </w:r>
      <w:r w:rsidR="007F59BC">
        <w:rPr>
          <w:rFonts w:ascii="Tahoma" w:hAnsi="Tahoma" w:cs="Tahoma"/>
          <w:b w:val="0"/>
          <w:sz w:val="20"/>
          <w:szCs w:val="20"/>
        </w:rPr>
        <w:t>p</w:t>
      </w:r>
      <w:r w:rsidRPr="00286DD3">
        <w:rPr>
          <w:rFonts w:ascii="Tahoma" w:hAnsi="Tahoma" w:cs="Tahoma"/>
          <w:b w:val="0"/>
          <w:sz w:val="20"/>
          <w:szCs w:val="20"/>
        </w:rPr>
        <w:t xml:space="preserve">redmetu zákazky </w:t>
      </w:r>
      <w:r w:rsidR="00966D47">
        <w:rPr>
          <w:rFonts w:ascii="Tahoma" w:hAnsi="Tahoma" w:cs="Tahoma"/>
          <w:sz w:val="20"/>
          <w:szCs w:val="20"/>
        </w:rPr>
        <w:t>–</w:t>
      </w:r>
      <w:r w:rsidRPr="00286DD3">
        <w:rPr>
          <w:rFonts w:ascii="Tahoma" w:hAnsi="Tahoma" w:cs="Tahoma"/>
          <w:sz w:val="20"/>
          <w:szCs w:val="20"/>
        </w:rPr>
        <w:t xml:space="preserve"> </w:t>
      </w:r>
      <w:r w:rsidR="003B1B29">
        <w:rPr>
          <w:rFonts w:ascii="Tahoma" w:hAnsi="Tahoma" w:cs="Tahoma"/>
          <w:sz w:val="20"/>
          <w:szCs w:val="20"/>
        </w:rPr>
        <w:t>Rohovací lis</w:t>
      </w:r>
    </w:p>
    <w:p w:rsidR="007F6575" w:rsidRDefault="007F6575" w:rsidP="007F6575">
      <w:pPr>
        <w:pStyle w:val="Odsekzoznamu"/>
        <w:rPr>
          <w:rFonts w:ascii="Tahoma" w:hAnsi="Tahoma" w:cs="Tahoma"/>
          <w:b/>
          <w:sz w:val="20"/>
          <w:szCs w:val="20"/>
        </w:rPr>
      </w:pPr>
    </w:p>
    <w:p w:rsidR="000A1EC8" w:rsidRDefault="007F6575" w:rsidP="00BB12CF">
      <w:pPr>
        <w:pStyle w:val="Zkladntext212"/>
        <w:numPr>
          <w:ilvl w:val="3"/>
          <w:numId w:val="27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7F6575">
        <w:rPr>
          <w:rFonts w:ascii="Tahoma" w:hAnsi="Tahoma" w:cs="Tahoma"/>
          <w:b w:val="0"/>
          <w:sz w:val="20"/>
          <w:szCs w:val="20"/>
        </w:rPr>
        <w:t>Názov výrobcu a typové označenie : .................................</w:t>
      </w:r>
      <w:r w:rsidR="00286DD3">
        <w:rPr>
          <w:rFonts w:ascii="Tahoma" w:hAnsi="Tahoma" w:cs="Tahoma"/>
          <w:b w:val="0"/>
          <w:sz w:val="20"/>
          <w:szCs w:val="20"/>
        </w:rPr>
        <w:t>..............</w:t>
      </w:r>
      <w:r w:rsidRPr="007F6575">
        <w:rPr>
          <w:rFonts w:ascii="Tahoma" w:hAnsi="Tahoma" w:cs="Tahoma"/>
          <w:b w:val="0"/>
          <w:sz w:val="20"/>
          <w:szCs w:val="20"/>
        </w:rPr>
        <w:t>.....................................................</w:t>
      </w:r>
    </w:p>
    <w:p w:rsidR="0047227F" w:rsidRDefault="0047227F" w:rsidP="0047227F">
      <w:pPr>
        <w:pStyle w:val="Odsekzoznamu"/>
        <w:rPr>
          <w:rFonts w:ascii="Tahoma" w:hAnsi="Tahoma" w:cs="Tahoma"/>
          <w:b/>
          <w:sz w:val="20"/>
          <w:szCs w:val="20"/>
        </w:rPr>
      </w:pPr>
    </w:p>
    <w:p w:rsidR="0047227F" w:rsidRDefault="0047227F" w:rsidP="0047227F">
      <w:pPr>
        <w:pStyle w:val="Zkladntext212"/>
        <w:ind w:left="426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 xml:space="preserve">Počet : </w:t>
      </w:r>
      <w:r w:rsidR="003F3CC9">
        <w:rPr>
          <w:rFonts w:ascii="Tahoma" w:hAnsi="Tahoma" w:cs="Tahoma"/>
          <w:b w:val="0"/>
          <w:sz w:val="20"/>
          <w:szCs w:val="20"/>
        </w:rPr>
        <w:t>2</w:t>
      </w:r>
      <w:r>
        <w:rPr>
          <w:rFonts w:ascii="Tahoma" w:hAnsi="Tahoma" w:cs="Tahoma"/>
          <w:b w:val="0"/>
          <w:sz w:val="20"/>
          <w:szCs w:val="20"/>
        </w:rPr>
        <w:t xml:space="preserve"> ks</w:t>
      </w:r>
    </w:p>
    <w:p w:rsidR="0047227F" w:rsidRDefault="0047227F" w:rsidP="0047227F">
      <w:pPr>
        <w:pStyle w:val="Zkladntext212"/>
        <w:rPr>
          <w:rFonts w:ascii="Tahoma" w:hAnsi="Tahoma" w:cs="Tahoma"/>
          <w:b w:val="0"/>
          <w:sz w:val="20"/>
          <w:szCs w:val="20"/>
        </w:rPr>
      </w:pPr>
    </w:p>
    <w:tbl>
      <w:tblPr>
        <w:tblStyle w:val="Mriekatabuky"/>
        <w:tblW w:w="10744" w:type="dxa"/>
        <w:jc w:val="center"/>
        <w:tblInd w:w="511" w:type="dxa"/>
        <w:tblLayout w:type="fixed"/>
        <w:tblLook w:val="04A0"/>
      </w:tblPr>
      <w:tblGrid>
        <w:gridCol w:w="7216"/>
        <w:gridCol w:w="1276"/>
        <w:gridCol w:w="850"/>
        <w:gridCol w:w="1402"/>
      </w:tblGrid>
      <w:tr w:rsidR="0047227F" w:rsidRPr="00233D64" w:rsidTr="00F1792E">
        <w:trPr>
          <w:trHeight w:val="602"/>
          <w:jc w:val="center"/>
        </w:trPr>
        <w:tc>
          <w:tcPr>
            <w:tcW w:w="7216" w:type="dxa"/>
            <w:noWrap/>
            <w:hideMark/>
          </w:tcPr>
          <w:p w:rsidR="0047227F" w:rsidRPr="003F3CC9" w:rsidRDefault="0047227F" w:rsidP="00F1792E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47227F" w:rsidRPr="003F3CC9" w:rsidRDefault="0047227F" w:rsidP="00F1792E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3F3CC9">
              <w:rPr>
                <w:rFonts w:ascii="Tahoma" w:hAnsi="Tahoma" w:cs="Tahoma"/>
                <w:bCs/>
                <w:sz w:val="20"/>
                <w:szCs w:val="20"/>
              </w:rPr>
              <w:t>Opis</w:t>
            </w:r>
          </w:p>
        </w:tc>
        <w:tc>
          <w:tcPr>
            <w:tcW w:w="1276" w:type="dxa"/>
            <w:noWrap/>
            <w:hideMark/>
          </w:tcPr>
          <w:p w:rsidR="0047227F" w:rsidRPr="003F3CC9" w:rsidRDefault="0047227F" w:rsidP="00F1792E">
            <w:pPr>
              <w:ind w:left="-108" w:right="-108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F3CC9">
              <w:rPr>
                <w:rFonts w:ascii="Tahoma" w:hAnsi="Tahoma" w:cs="Tahoma"/>
                <w:bCs/>
                <w:sz w:val="20"/>
                <w:szCs w:val="20"/>
              </w:rPr>
              <w:t>Požadovaná hodnota</w:t>
            </w:r>
          </w:p>
        </w:tc>
        <w:tc>
          <w:tcPr>
            <w:tcW w:w="850" w:type="dxa"/>
            <w:noWrap/>
            <w:hideMark/>
          </w:tcPr>
          <w:p w:rsidR="0047227F" w:rsidRPr="003F3CC9" w:rsidRDefault="0047227F" w:rsidP="00F1792E">
            <w:pPr>
              <w:ind w:left="-108" w:right="-108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F3CC9">
              <w:rPr>
                <w:rFonts w:ascii="Tahoma" w:hAnsi="Tahoma" w:cs="Tahoma"/>
                <w:bCs/>
                <w:sz w:val="20"/>
                <w:szCs w:val="20"/>
              </w:rPr>
              <w:t>Jednotka</w:t>
            </w:r>
          </w:p>
        </w:tc>
        <w:tc>
          <w:tcPr>
            <w:tcW w:w="1402" w:type="dxa"/>
          </w:tcPr>
          <w:p w:rsidR="0047227F" w:rsidRPr="003F3CC9" w:rsidRDefault="0047227F" w:rsidP="00DC60EC">
            <w:pPr>
              <w:ind w:left="-108" w:right="-124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F3CC9">
              <w:rPr>
                <w:rFonts w:ascii="Tahoma" w:hAnsi="Tahoma" w:cs="Tahoma"/>
                <w:bCs/>
                <w:sz w:val="20"/>
                <w:szCs w:val="20"/>
              </w:rPr>
              <w:t xml:space="preserve">Ponúkaná hodnota </w:t>
            </w:r>
          </w:p>
        </w:tc>
      </w:tr>
      <w:tr w:rsidR="0047227F" w:rsidTr="00F1792E">
        <w:trPr>
          <w:trHeight w:val="319"/>
          <w:jc w:val="center"/>
        </w:trPr>
        <w:tc>
          <w:tcPr>
            <w:tcW w:w="7216" w:type="dxa"/>
            <w:noWrap/>
            <w:vAlign w:val="center"/>
            <w:hideMark/>
          </w:tcPr>
          <w:p w:rsidR="0047227F" w:rsidRPr="003F3CC9" w:rsidRDefault="0047227F" w:rsidP="00F1792E">
            <w:pPr>
              <w:rPr>
                <w:rFonts w:ascii="Tahoma" w:hAnsi="Tahoma" w:cs="Tahoma"/>
                <w:sz w:val="20"/>
                <w:szCs w:val="20"/>
              </w:rPr>
            </w:pPr>
            <w:r w:rsidRPr="003F3CC9">
              <w:rPr>
                <w:rFonts w:ascii="Tahoma" w:hAnsi="Tahoma" w:cs="Tahoma"/>
                <w:sz w:val="20"/>
                <w:szCs w:val="20"/>
              </w:rPr>
              <w:t>Materiál spracovávaný</w:t>
            </w:r>
          </w:p>
        </w:tc>
        <w:tc>
          <w:tcPr>
            <w:tcW w:w="1276" w:type="dxa"/>
            <w:vAlign w:val="center"/>
            <w:hideMark/>
          </w:tcPr>
          <w:p w:rsidR="0047227F" w:rsidRPr="003F3CC9" w:rsidRDefault="0047227F" w:rsidP="00F179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F3CC9">
              <w:rPr>
                <w:rFonts w:ascii="Tahoma" w:hAnsi="Tahoma" w:cs="Tahoma"/>
                <w:sz w:val="20"/>
                <w:szCs w:val="20"/>
              </w:rPr>
              <w:t>hliník</w:t>
            </w:r>
          </w:p>
        </w:tc>
        <w:tc>
          <w:tcPr>
            <w:tcW w:w="850" w:type="dxa"/>
            <w:noWrap/>
            <w:vAlign w:val="center"/>
            <w:hideMark/>
          </w:tcPr>
          <w:p w:rsidR="0047227F" w:rsidRPr="003F3CC9" w:rsidRDefault="0047227F" w:rsidP="00F179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F3CC9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02" w:type="dxa"/>
            <w:vAlign w:val="center"/>
          </w:tcPr>
          <w:p w:rsidR="0047227F" w:rsidRPr="003F3CC9" w:rsidRDefault="0047227F" w:rsidP="00F179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47227F" w:rsidRPr="008F3A68" w:rsidTr="00F1792E">
        <w:trPr>
          <w:trHeight w:val="319"/>
          <w:jc w:val="center"/>
        </w:trPr>
        <w:tc>
          <w:tcPr>
            <w:tcW w:w="7216" w:type="dxa"/>
            <w:noWrap/>
            <w:vAlign w:val="center"/>
            <w:hideMark/>
          </w:tcPr>
          <w:p w:rsidR="0047227F" w:rsidRPr="003F3CC9" w:rsidRDefault="0047227F" w:rsidP="00F1792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F3CC9">
              <w:rPr>
                <w:rFonts w:ascii="Tahoma" w:hAnsi="Tahoma" w:cs="Tahoma"/>
                <w:color w:val="000000"/>
                <w:sz w:val="20"/>
                <w:szCs w:val="20"/>
              </w:rPr>
              <w:t>Pneumatický rohovací lis na spájanie hliníkových profilov s rýchlovýmenným systémom nosičov nožov</w:t>
            </w:r>
          </w:p>
        </w:tc>
        <w:tc>
          <w:tcPr>
            <w:tcW w:w="1276" w:type="dxa"/>
            <w:vAlign w:val="center"/>
            <w:hideMark/>
          </w:tcPr>
          <w:p w:rsidR="0047227F" w:rsidRPr="003F3CC9" w:rsidRDefault="0047227F" w:rsidP="00F179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F3CC9">
              <w:rPr>
                <w:rFonts w:ascii="Tahoma" w:hAnsi="Tahoma" w:cs="Tahoma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850" w:type="dxa"/>
            <w:noWrap/>
            <w:vAlign w:val="center"/>
            <w:hideMark/>
          </w:tcPr>
          <w:p w:rsidR="0047227F" w:rsidRPr="003F3CC9" w:rsidRDefault="0047227F" w:rsidP="00F179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F3CC9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02" w:type="dxa"/>
            <w:vAlign w:val="center"/>
          </w:tcPr>
          <w:p w:rsidR="0047227F" w:rsidRPr="003F3CC9" w:rsidRDefault="0047227F" w:rsidP="00F179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47227F" w:rsidRPr="00D22648" w:rsidTr="00F1792E">
        <w:trPr>
          <w:trHeight w:val="319"/>
          <w:jc w:val="center"/>
        </w:trPr>
        <w:tc>
          <w:tcPr>
            <w:tcW w:w="7216" w:type="dxa"/>
            <w:noWrap/>
            <w:vAlign w:val="center"/>
          </w:tcPr>
          <w:p w:rsidR="0047227F" w:rsidRPr="003F3CC9" w:rsidRDefault="0047227F" w:rsidP="00F1792E">
            <w:pPr>
              <w:rPr>
                <w:rFonts w:ascii="Tahoma" w:hAnsi="Tahoma" w:cs="Tahoma"/>
                <w:sz w:val="20"/>
                <w:szCs w:val="20"/>
              </w:rPr>
            </w:pPr>
            <w:r w:rsidRPr="003F3CC9">
              <w:rPr>
                <w:rFonts w:ascii="Tahoma" w:hAnsi="Tahoma" w:cs="Tahoma"/>
                <w:sz w:val="20"/>
                <w:szCs w:val="20"/>
              </w:rPr>
              <w:t>Rýchlovýmenný systém - nosič nožov</w:t>
            </w:r>
          </w:p>
        </w:tc>
        <w:tc>
          <w:tcPr>
            <w:tcW w:w="1276" w:type="dxa"/>
            <w:vAlign w:val="center"/>
          </w:tcPr>
          <w:p w:rsidR="0047227F" w:rsidRPr="003F3CC9" w:rsidRDefault="0047227F" w:rsidP="00F179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F3CC9">
              <w:rPr>
                <w:rFonts w:ascii="Tahoma" w:hAnsi="Tahoma" w:cs="Tahoma"/>
                <w:sz w:val="20"/>
                <w:szCs w:val="20"/>
              </w:rPr>
              <w:t>min. 10</w:t>
            </w:r>
          </w:p>
        </w:tc>
        <w:tc>
          <w:tcPr>
            <w:tcW w:w="850" w:type="dxa"/>
            <w:noWrap/>
            <w:vAlign w:val="center"/>
          </w:tcPr>
          <w:p w:rsidR="0047227F" w:rsidRPr="003F3CC9" w:rsidRDefault="0047227F" w:rsidP="00F179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F3CC9">
              <w:rPr>
                <w:rFonts w:ascii="Tahoma" w:hAnsi="Tahoma" w:cs="Tahoma"/>
                <w:sz w:val="20"/>
                <w:szCs w:val="20"/>
              </w:rPr>
              <w:t>pár</w:t>
            </w:r>
          </w:p>
        </w:tc>
        <w:tc>
          <w:tcPr>
            <w:tcW w:w="1402" w:type="dxa"/>
            <w:vAlign w:val="center"/>
          </w:tcPr>
          <w:p w:rsidR="0047227F" w:rsidRPr="003F3CC9" w:rsidRDefault="0047227F" w:rsidP="00F179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7227F" w:rsidRPr="008F3A68" w:rsidTr="00F1792E">
        <w:trPr>
          <w:trHeight w:val="319"/>
          <w:jc w:val="center"/>
        </w:trPr>
        <w:tc>
          <w:tcPr>
            <w:tcW w:w="7216" w:type="dxa"/>
            <w:noWrap/>
            <w:vAlign w:val="center"/>
            <w:hideMark/>
          </w:tcPr>
          <w:p w:rsidR="0047227F" w:rsidRPr="003F3CC9" w:rsidRDefault="0047227F" w:rsidP="00F1792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F3CC9">
              <w:rPr>
                <w:rFonts w:ascii="Tahoma" w:hAnsi="Tahoma" w:cs="Tahoma"/>
                <w:color w:val="000000"/>
                <w:sz w:val="20"/>
                <w:szCs w:val="20"/>
              </w:rPr>
              <w:t xml:space="preserve">Maximálna výška lisovaných profilov </w:t>
            </w:r>
          </w:p>
        </w:tc>
        <w:tc>
          <w:tcPr>
            <w:tcW w:w="1276" w:type="dxa"/>
            <w:vAlign w:val="center"/>
            <w:hideMark/>
          </w:tcPr>
          <w:p w:rsidR="0047227F" w:rsidRPr="003F3CC9" w:rsidRDefault="0047227F" w:rsidP="00F179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F3CC9">
              <w:rPr>
                <w:rFonts w:ascii="Tahoma" w:hAnsi="Tahoma" w:cs="Tahoma"/>
                <w:color w:val="000000"/>
                <w:sz w:val="20"/>
                <w:szCs w:val="20"/>
              </w:rPr>
              <w:t>min. 120</w:t>
            </w:r>
          </w:p>
        </w:tc>
        <w:tc>
          <w:tcPr>
            <w:tcW w:w="850" w:type="dxa"/>
            <w:noWrap/>
            <w:vAlign w:val="center"/>
            <w:hideMark/>
          </w:tcPr>
          <w:p w:rsidR="0047227F" w:rsidRPr="003F3CC9" w:rsidRDefault="0047227F" w:rsidP="00F179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F3CC9">
              <w:rPr>
                <w:rFonts w:ascii="Tahoma" w:hAnsi="Tahoma" w:cs="Tahoma"/>
                <w:color w:val="000000"/>
                <w:sz w:val="20"/>
                <w:szCs w:val="20"/>
              </w:rPr>
              <w:t>mm</w:t>
            </w:r>
          </w:p>
        </w:tc>
        <w:tc>
          <w:tcPr>
            <w:tcW w:w="1402" w:type="dxa"/>
            <w:vAlign w:val="center"/>
          </w:tcPr>
          <w:p w:rsidR="0047227F" w:rsidRPr="003F3CC9" w:rsidRDefault="0047227F" w:rsidP="00F179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47227F" w:rsidRPr="008F3A68" w:rsidTr="00F1792E">
        <w:trPr>
          <w:trHeight w:val="249"/>
          <w:jc w:val="center"/>
        </w:trPr>
        <w:tc>
          <w:tcPr>
            <w:tcW w:w="7216" w:type="dxa"/>
            <w:noWrap/>
            <w:vAlign w:val="center"/>
            <w:hideMark/>
          </w:tcPr>
          <w:p w:rsidR="0047227F" w:rsidRPr="003F3CC9" w:rsidRDefault="0047227F" w:rsidP="00F1792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F3CC9">
              <w:rPr>
                <w:rFonts w:ascii="Tahoma" w:hAnsi="Tahoma" w:cs="Tahoma"/>
                <w:color w:val="000000"/>
                <w:sz w:val="20"/>
                <w:szCs w:val="20"/>
              </w:rPr>
              <w:t xml:space="preserve">Oporné ramená </w:t>
            </w:r>
          </w:p>
        </w:tc>
        <w:tc>
          <w:tcPr>
            <w:tcW w:w="1276" w:type="dxa"/>
            <w:vAlign w:val="center"/>
            <w:hideMark/>
          </w:tcPr>
          <w:p w:rsidR="0047227F" w:rsidRPr="003F3CC9" w:rsidRDefault="0047227F" w:rsidP="00F179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F3CC9">
              <w:rPr>
                <w:rFonts w:ascii="Tahoma" w:hAnsi="Tahoma" w:cs="Tahoma"/>
                <w:color w:val="000000"/>
                <w:sz w:val="20"/>
                <w:szCs w:val="20"/>
              </w:rPr>
              <w:t xml:space="preserve">áno </w:t>
            </w:r>
          </w:p>
        </w:tc>
        <w:tc>
          <w:tcPr>
            <w:tcW w:w="850" w:type="dxa"/>
            <w:noWrap/>
            <w:vAlign w:val="center"/>
            <w:hideMark/>
          </w:tcPr>
          <w:p w:rsidR="0047227F" w:rsidRPr="003F3CC9" w:rsidRDefault="00DC60EC" w:rsidP="00F179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02" w:type="dxa"/>
            <w:vAlign w:val="center"/>
          </w:tcPr>
          <w:p w:rsidR="0047227F" w:rsidRPr="003F3CC9" w:rsidRDefault="0047227F" w:rsidP="00F179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47227F" w:rsidTr="00F1792E">
        <w:trPr>
          <w:trHeight w:val="319"/>
          <w:jc w:val="center"/>
        </w:trPr>
        <w:tc>
          <w:tcPr>
            <w:tcW w:w="7216" w:type="dxa"/>
            <w:noWrap/>
            <w:vAlign w:val="center"/>
            <w:hideMark/>
          </w:tcPr>
          <w:p w:rsidR="0047227F" w:rsidRPr="003F3CC9" w:rsidRDefault="0047227F" w:rsidP="00F1792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F3CC9">
              <w:rPr>
                <w:rFonts w:ascii="Tahoma" w:hAnsi="Tahoma" w:cs="Tahoma"/>
                <w:color w:val="000000"/>
                <w:sz w:val="20"/>
                <w:szCs w:val="20"/>
              </w:rPr>
              <w:t xml:space="preserve">Počet oporných ramien </w:t>
            </w:r>
          </w:p>
        </w:tc>
        <w:tc>
          <w:tcPr>
            <w:tcW w:w="1276" w:type="dxa"/>
            <w:vAlign w:val="center"/>
            <w:hideMark/>
          </w:tcPr>
          <w:p w:rsidR="0047227F" w:rsidRPr="003F3CC9" w:rsidRDefault="0047227F" w:rsidP="00F1792E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F3CC9">
              <w:rPr>
                <w:rFonts w:ascii="Tahoma" w:hAnsi="Tahoma" w:cs="Tahoma"/>
                <w:color w:val="000000"/>
                <w:sz w:val="20"/>
                <w:szCs w:val="20"/>
              </w:rPr>
              <w:t>min. 2</w:t>
            </w:r>
          </w:p>
        </w:tc>
        <w:tc>
          <w:tcPr>
            <w:tcW w:w="850" w:type="dxa"/>
            <w:noWrap/>
            <w:vAlign w:val="center"/>
            <w:hideMark/>
          </w:tcPr>
          <w:p w:rsidR="0047227F" w:rsidRPr="003F3CC9" w:rsidRDefault="0047227F" w:rsidP="00F179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F3CC9">
              <w:rPr>
                <w:rFonts w:ascii="Tahoma" w:hAnsi="Tahoma" w:cs="Tahoma"/>
                <w:color w:val="000000"/>
                <w:sz w:val="20"/>
                <w:szCs w:val="20"/>
              </w:rPr>
              <w:t>ks</w:t>
            </w:r>
          </w:p>
        </w:tc>
        <w:tc>
          <w:tcPr>
            <w:tcW w:w="1402" w:type="dxa"/>
            <w:vAlign w:val="center"/>
          </w:tcPr>
          <w:p w:rsidR="0047227F" w:rsidRPr="003F3CC9" w:rsidRDefault="0047227F" w:rsidP="00F179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47227F" w:rsidRPr="008F3A68" w:rsidTr="00F1792E">
        <w:trPr>
          <w:trHeight w:val="319"/>
          <w:jc w:val="center"/>
        </w:trPr>
        <w:tc>
          <w:tcPr>
            <w:tcW w:w="7216" w:type="dxa"/>
            <w:noWrap/>
            <w:vAlign w:val="center"/>
            <w:hideMark/>
          </w:tcPr>
          <w:p w:rsidR="0047227F" w:rsidRPr="003F3CC9" w:rsidRDefault="0047227F" w:rsidP="00F1792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F3CC9">
              <w:rPr>
                <w:rFonts w:ascii="Tahoma" w:hAnsi="Tahoma" w:cs="Tahoma"/>
                <w:color w:val="000000"/>
                <w:sz w:val="20"/>
                <w:szCs w:val="20"/>
              </w:rPr>
              <w:t>Rohovacie nože</w:t>
            </w:r>
          </w:p>
        </w:tc>
        <w:tc>
          <w:tcPr>
            <w:tcW w:w="1276" w:type="dxa"/>
            <w:vAlign w:val="center"/>
            <w:hideMark/>
          </w:tcPr>
          <w:p w:rsidR="0047227F" w:rsidRPr="003F3CC9" w:rsidRDefault="0047227F" w:rsidP="00F179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F3CC9">
              <w:rPr>
                <w:rFonts w:ascii="Tahoma" w:hAnsi="Tahoma" w:cs="Tahoma"/>
                <w:color w:val="000000"/>
                <w:sz w:val="20"/>
                <w:szCs w:val="20"/>
              </w:rPr>
              <w:t xml:space="preserve">áno </w:t>
            </w:r>
          </w:p>
        </w:tc>
        <w:tc>
          <w:tcPr>
            <w:tcW w:w="850" w:type="dxa"/>
            <w:noWrap/>
            <w:vAlign w:val="center"/>
            <w:hideMark/>
          </w:tcPr>
          <w:p w:rsidR="0047227F" w:rsidRPr="003F3CC9" w:rsidRDefault="00DC60EC" w:rsidP="00F179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02" w:type="dxa"/>
            <w:vAlign w:val="center"/>
          </w:tcPr>
          <w:p w:rsidR="0047227F" w:rsidRPr="003F3CC9" w:rsidRDefault="0047227F" w:rsidP="00F179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47227F" w:rsidTr="00F1792E">
        <w:trPr>
          <w:trHeight w:val="319"/>
          <w:jc w:val="center"/>
        </w:trPr>
        <w:tc>
          <w:tcPr>
            <w:tcW w:w="7216" w:type="dxa"/>
            <w:noWrap/>
            <w:vAlign w:val="center"/>
            <w:hideMark/>
          </w:tcPr>
          <w:p w:rsidR="0047227F" w:rsidRPr="003F3CC9" w:rsidRDefault="0047227F" w:rsidP="00F1792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F3CC9">
              <w:rPr>
                <w:rFonts w:ascii="Tahoma" w:hAnsi="Tahoma" w:cs="Tahoma"/>
                <w:color w:val="000000"/>
                <w:sz w:val="20"/>
                <w:szCs w:val="20"/>
              </w:rPr>
              <w:t xml:space="preserve">Počet  rohovacích nožov </w:t>
            </w:r>
          </w:p>
        </w:tc>
        <w:tc>
          <w:tcPr>
            <w:tcW w:w="1276" w:type="dxa"/>
            <w:vAlign w:val="center"/>
            <w:hideMark/>
          </w:tcPr>
          <w:p w:rsidR="0047227F" w:rsidRPr="003F3CC9" w:rsidRDefault="0047227F" w:rsidP="00F1792E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F3CC9">
              <w:rPr>
                <w:rFonts w:ascii="Tahoma" w:hAnsi="Tahoma" w:cs="Tahoma"/>
                <w:color w:val="000000"/>
                <w:sz w:val="20"/>
                <w:szCs w:val="20"/>
              </w:rPr>
              <w:t>min. 2</w:t>
            </w:r>
          </w:p>
        </w:tc>
        <w:tc>
          <w:tcPr>
            <w:tcW w:w="850" w:type="dxa"/>
            <w:noWrap/>
            <w:vAlign w:val="center"/>
            <w:hideMark/>
          </w:tcPr>
          <w:p w:rsidR="0047227F" w:rsidRPr="003F3CC9" w:rsidRDefault="0047227F" w:rsidP="00F179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F3CC9">
              <w:rPr>
                <w:rFonts w:ascii="Tahoma" w:hAnsi="Tahoma" w:cs="Tahoma"/>
                <w:color w:val="000000"/>
                <w:sz w:val="20"/>
                <w:szCs w:val="20"/>
              </w:rPr>
              <w:t>pár</w:t>
            </w:r>
          </w:p>
        </w:tc>
        <w:tc>
          <w:tcPr>
            <w:tcW w:w="1402" w:type="dxa"/>
            <w:vAlign w:val="center"/>
          </w:tcPr>
          <w:p w:rsidR="0047227F" w:rsidRPr="003F3CC9" w:rsidRDefault="0047227F" w:rsidP="00F179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</w:tbl>
    <w:p w:rsidR="0047227F" w:rsidRDefault="0047227F" w:rsidP="00901B17">
      <w:pPr>
        <w:pStyle w:val="Zkladntext212"/>
        <w:ind w:left="-284"/>
        <w:rPr>
          <w:b w:val="0"/>
          <w:noProof/>
          <w:lang w:eastAsia="sk-SK"/>
        </w:rPr>
      </w:pPr>
    </w:p>
    <w:p w:rsidR="0047227F" w:rsidRDefault="0047227F" w:rsidP="00901B17">
      <w:pPr>
        <w:pStyle w:val="Zkladntext212"/>
        <w:ind w:left="-284"/>
        <w:rPr>
          <w:b w:val="0"/>
          <w:noProof/>
          <w:lang w:eastAsia="sk-SK"/>
        </w:rPr>
      </w:pPr>
    </w:p>
    <w:p w:rsidR="0047227F" w:rsidRDefault="0047227F" w:rsidP="00901B17">
      <w:pPr>
        <w:pStyle w:val="Zkladntext212"/>
        <w:ind w:left="-284"/>
        <w:rPr>
          <w:b w:val="0"/>
          <w:noProof/>
          <w:lang w:eastAsia="sk-SK"/>
        </w:rPr>
      </w:pPr>
    </w:p>
    <w:p w:rsidR="002E1884" w:rsidRPr="00967501" w:rsidRDefault="002E1884" w:rsidP="002E1884">
      <w:pPr>
        <w:jc w:val="both"/>
        <w:rPr>
          <w:rFonts w:cs="Arial"/>
          <w:b/>
          <w:color w:val="auto"/>
        </w:rPr>
      </w:pPr>
      <w:r w:rsidRPr="00967501">
        <w:rPr>
          <w:rFonts w:cs="Arial"/>
          <w:b/>
          <w:color w:val="auto"/>
        </w:rPr>
        <w:t xml:space="preserve">Prílohy : </w:t>
      </w:r>
    </w:p>
    <w:p w:rsidR="002E1884" w:rsidRPr="00967501" w:rsidRDefault="002E1884" w:rsidP="002E1884">
      <w:pPr>
        <w:jc w:val="both"/>
        <w:rPr>
          <w:rFonts w:cs="Arial"/>
          <w:b/>
          <w:color w:val="auto"/>
        </w:rPr>
      </w:pPr>
    </w:p>
    <w:p w:rsidR="00286DD3" w:rsidRDefault="00286DD3" w:rsidP="002E1884">
      <w:pPr>
        <w:jc w:val="both"/>
        <w:rPr>
          <w:rFonts w:ascii="Tahoma" w:eastAsia="Arial" w:hAnsi="Tahoma" w:cs="Tahoma"/>
          <w:color w:val="auto"/>
          <w:sz w:val="20"/>
          <w:szCs w:val="20"/>
        </w:rPr>
      </w:pPr>
    </w:p>
    <w:p w:rsidR="00286DD3" w:rsidRDefault="00286DD3" w:rsidP="002E1884">
      <w:pPr>
        <w:jc w:val="both"/>
        <w:rPr>
          <w:rFonts w:ascii="Tahoma" w:eastAsia="Arial" w:hAnsi="Tahoma" w:cs="Tahoma"/>
          <w:color w:val="auto"/>
          <w:sz w:val="20"/>
          <w:szCs w:val="20"/>
        </w:rPr>
      </w:pPr>
    </w:p>
    <w:p w:rsidR="002E1884" w:rsidRPr="00967501" w:rsidRDefault="002E1884" w:rsidP="002E1884">
      <w:pPr>
        <w:jc w:val="both"/>
        <w:rPr>
          <w:rFonts w:ascii="Tahoma" w:hAnsi="Tahoma" w:cs="Tahoma"/>
          <w:color w:val="auto"/>
          <w:sz w:val="20"/>
          <w:szCs w:val="20"/>
        </w:rPr>
      </w:pPr>
      <w:r w:rsidRPr="00967501">
        <w:rPr>
          <w:rFonts w:ascii="Tahoma" w:eastAsia="Arial" w:hAnsi="Tahoma" w:cs="Tahoma"/>
          <w:color w:val="auto"/>
          <w:sz w:val="20"/>
          <w:szCs w:val="20"/>
        </w:rPr>
        <w:t>v ......................., dňa ....................................</w:t>
      </w:r>
      <w:r w:rsidRPr="00967501">
        <w:rPr>
          <w:rFonts w:ascii="Tahoma" w:eastAsia="Arial" w:hAnsi="Tahoma" w:cs="Tahoma"/>
          <w:color w:val="auto"/>
          <w:sz w:val="20"/>
          <w:szCs w:val="20"/>
        </w:rPr>
        <w:tab/>
      </w:r>
      <w:r w:rsidRPr="00967501">
        <w:rPr>
          <w:rFonts w:ascii="Tahoma" w:hAnsi="Tahoma" w:cs="Tahoma"/>
          <w:b/>
          <w:color w:val="auto"/>
          <w:sz w:val="20"/>
          <w:szCs w:val="20"/>
        </w:rPr>
        <w:tab/>
      </w:r>
      <w:r w:rsidRPr="00967501">
        <w:rPr>
          <w:rFonts w:ascii="Tahoma" w:hAnsi="Tahoma" w:cs="Tahoma"/>
          <w:color w:val="auto"/>
          <w:sz w:val="20"/>
          <w:szCs w:val="20"/>
        </w:rPr>
        <w:t>.........................................................</w:t>
      </w:r>
    </w:p>
    <w:p w:rsidR="002E1884" w:rsidRPr="00967501" w:rsidRDefault="002E1884" w:rsidP="002E1884">
      <w:pPr>
        <w:pStyle w:val="Normlnywebov"/>
        <w:ind w:left="720"/>
        <w:rPr>
          <w:rFonts w:ascii="Tahoma" w:hAnsi="Tahoma" w:cs="Tahoma"/>
          <w:color w:val="auto"/>
          <w:sz w:val="20"/>
          <w:szCs w:val="20"/>
        </w:rPr>
      </w:pPr>
      <w:r w:rsidRPr="00967501">
        <w:rPr>
          <w:rFonts w:ascii="Tahoma" w:hAnsi="Tahoma" w:cs="Tahoma"/>
          <w:color w:val="auto"/>
          <w:sz w:val="20"/>
          <w:szCs w:val="20"/>
        </w:rPr>
        <w:tab/>
      </w:r>
      <w:r w:rsidRPr="00967501">
        <w:rPr>
          <w:rFonts w:ascii="Tahoma" w:hAnsi="Tahoma" w:cs="Tahoma"/>
          <w:color w:val="auto"/>
          <w:sz w:val="20"/>
          <w:szCs w:val="20"/>
        </w:rPr>
        <w:tab/>
      </w:r>
      <w:r w:rsidRPr="00967501">
        <w:rPr>
          <w:rFonts w:ascii="Tahoma" w:hAnsi="Tahoma" w:cs="Tahoma"/>
          <w:color w:val="auto"/>
          <w:sz w:val="20"/>
          <w:szCs w:val="20"/>
        </w:rPr>
        <w:tab/>
      </w:r>
      <w:r w:rsidRPr="00967501">
        <w:rPr>
          <w:rFonts w:ascii="Tahoma" w:hAnsi="Tahoma" w:cs="Tahoma"/>
          <w:color w:val="auto"/>
          <w:sz w:val="20"/>
          <w:szCs w:val="20"/>
        </w:rPr>
        <w:tab/>
      </w:r>
      <w:r w:rsidRPr="00967501">
        <w:rPr>
          <w:rFonts w:ascii="Tahoma" w:hAnsi="Tahoma" w:cs="Tahoma"/>
          <w:color w:val="auto"/>
          <w:sz w:val="20"/>
          <w:szCs w:val="20"/>
        </w:rPr>
        <w:tab/>
      </w:r>
      <w:r w:rsidRPr="00967501">
        <w:rPr>
          <w:rFonts w:ascii="Tahoma" w:hAnsi="Tahoma" w:cs="Tahoma"/>
          <w:color w:val="auto"/>
          <w:sz w:val="20"/>
          <w:szCs w:val="20"/>
        </w:rPr>
        <w:tab/>
        <w:t>meno a priezvisko, funkcia, podpis</w:t>
      </w:r>
    </w:p>
    <w:p w:rsidR="0052252D" w:rsidRDefault="002E1884" w:rsidP="007F6575">
      <w:pPr>
        <w:pStyle w:val="Normlnywebov"/>
        <w:ind w:left="720"/>
        <w:rPr>
          <w:rFonts w:ascii="Tahoma" w:hAnsi="Tahoma" w:cs="Tahoma"/>
          <w:b/>
          <w:sz w:val="20"/>
          <w:szCs w:val="20"/>
        </w:rPr>
      </w:pPr>
      <w:r w:rsidRPr="00967501">
        <w:rPr>
          <w:rFonts w:ascii="Tahoma" w:hAnsi="Tahoma" w:cs="Tahoma"/>
          <w:color w:val="auto"/>
          <w:sz w:val="20"/>
          <w:szCs w:val="20"/>
        </w:rPr>
        <w:tab/>
      </w:r>
      <w:r w:rsidRPr="00967501">
        <w:rPr>
          <w:rFonts w:ascii="Tahoma" w:hAnsi="Tahoma" w:cs="Tahoma"/>
          <w:color w:val="auto"/>
          <w:sz w:val="20"/>
          <w:szCs w:val="20"/>
        </w:rPr>
        <w:tab/>
      </w:r>
      <w:r w:rsidRPr="00967501">
        <w:rPr>
          <w:rFonts w:ascii="Tahoma" w:hAnsi="Tahoma" w:cs="Tahoma"/>
          <w:color w:val="auto"/>
          <w:sz w:val="20"/>
          <w:szCs w:val="20"/>
        </w:rPr>
        <w:tab/>
      </w:r>
      <w:r w:rsidRPr="00967501">
        <w:rPr>
          <w:rFonts w:ascii="Tahoma" w:hAnsi="Tahoma" w:cs="Tahoma"/>
          <w:color w:val="auto"/>
          <w:sz w:val="20"/>
          <w:szCs w:val="20"/>
        </w:rPr>
        <w:tab/>
      </w:r>
      <w:r w:rsidRPr="00967501">
        <w:rPr>
          <w:rFonts w:ascii="Tahoma" w:hAnsi="Tahoma" w:cs="Tahoma"/>
          <w:color w:val="auto"/>
          <w:sz w:val="20"/>
          <w:szCs w:val="20"/>
        </w:rPr>
        <w:tab/>
      </w:r>
      <w:r w:rsidRPr="00967501">
        <w:rPr>
          <w:rFonts w:ascii="Tahoma" w:hAnsi="Tahoma" w:cs="Tahoma"/>
          <w:color w:val="auto"/>
          <w:sz w:val="20"/>
          <w:szCs w:val="20"/>
        </w:rPr>
        <w:tab/>
      </w:r>
      <w:r w:rsidRPr="00967501">
        <w:rPr>
          <w:rFonts w:ascii="Tahoma" w:hAnsi="Tahoma" w:cs="Tahoma"/>
          <w:color w:val="auto"/>
          <w:sz w:val="20"/>
          <w:szCs w:val="20"/>
        </w:rPr>
        <w:tab/>
        <w:t>pečiatka uchádzača</w:t>
      </w:r>
    </w:p>
    <w:p w:rsidR="0047227F" w:rsidRDefault="0047227F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br w:type="page"/>
      </w:r>
    </w:p>
    <w:p w:rsidR="0047227F" w:rsidRPr="00907368" w:rsidRDefault="0047227F" w:rsidP="0047227F">
      <w:pPr>
        <w:pStyle w:val="Odsekzoznamu"/>
        <w:ind w:left="0"/>
        <w:jc w:val="righ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Príloha č. 5</w:t>
      </w:r>
      <w:r w:rsidRPr="00907368">
        <w:rPr>
          <w:rFonts w:ascii="Tahoma" w:hAnsi="Tahoma" w:cs="Tahoma"/>
          <w:b/>
          <w:sz w:val="20"/>
          <w:szCs w:val="20"/>
        </w:rPr>
        <w:t xml:space="preserve"> k  Výzve na predkladanie ponúk</w:t>
      </w:r>
    </w:p>
    <w:p w:rsidR="0047227F" w:rsidRPr="00907368" w:rsidRDefault="0047227F" w:rsidP="0047227F">
      <w:pPr>
        <w:ind w:left="709" w:hanging="709"/>
        <w:jc w:val="both"/>
        <w:rPr>
          <w:rFonts w:ascii="Tahoma" w:hAnsi="Tahoma" w:cs="Tahoma"/>
          <w:sz w:val="20"/>
          <w:szCs w:val="20"/>
          <w:highlight w:val="cyan"/>
        </w:rPr>
      </w:pPr>
    </w:p>
    <w:p w:rsidR="0047227F" w:rsidRDefault="0047227F" w:rsidP="0047227F">
      <w:pPr>
        <w:ind w:left="709" w:hanging="709"/>
        <w:jc w:val="center"/>
        <w:rPr>
          <w:rFonts w:ascii="Tahoma" w:eastAsia="Calibri" w:hAnsi="Tahoma" w:cs="Tahoma"/>
          <w:b/>
          <w:color w:val="000000"/>
          <w:sz w:val="20"/>
          <w:szCs w:val="20"/>
        </w:rPr>
      </w:pPr>
      <w:r w:rsidRPr="00907368">
        <w:rPr>
          <w:rFonts w:ascii="Tahoma" w:hAnsi="Tahoma" w:cs="Tahoma"/>
          <w:b/>
          <w:sz w:val="20"/>
          <w:szCs w:val="20"/>
        </w:rPr>
        <w:t>T</w:t>
      </w:r>
      <w:r w:rsidRPr="00907368">
        <w:rPr>
          <w:rFonts w:ascii="Tahoma" w:eastAsia="Calibri" w:hAnsi="Tahoma" w:cs="Tahoma"/>
          <w:b/>
          <w:color w:val="000000"/>
          <w:sz w:val="20"/>
          <w:szCs w:val="20"/>
        </w:rPr>
        <w:t>abuľku technických údajov - návrh uchádzača</w:t>
      </w:r>
    </w:p>
    <w:p w:rsidR="0047227F" w:rsidRPr="00907368" w:rsidRDefault="0047227F" w:rsidP="0047227F">
      <w:pPr>
        <w:ind w:left="709" w:hanging="709"/>
        <w:jc w:val="center"/>
        <w:rPr>
          <w:rFonts w:ascii="Tahoma" w:eastAsia="Calibri" w:hAnsi="Tahoma" w:cs="Tahoma"/>
          <w:b/>
          <w:color w:val="000000"/>
          <w:sz w:val="20"/>
          <w:szCs w:val="20"/>
        </w:rPr>
      </w:pPr>
    </w:p>
    <w:p w:rsidR="0047227F" w:rsidRPr="00907368" w:rsidRDefault="0047227F" w:rsidP="0047227F">
      <w:pPr>
        <w:ind w:left="709" w:hanging="709"/>
        <w:jc w:val="center"/>
        <w:rPr>
          <w:rFonts w:ascii="Tahoma" w:eastAsia="Calibri" w:hAnsi="Tahoma" w:cs="Tahoma"/>
          <w:b/>
          <w:color w:val="000000"/>
          <w:sz w:val="20"/>
          <w:szCs w:val="20"/>
        </w:rPr>
      </w:pPr>
    </w:p>
    <w:p w:rsidR="0047227F" w:rsidRPr="00907368" w:rsidRDefault="0047227F" w:rsidP="0047227F">
      <w:pPr>
        <w:pStyle w:val="Zkladntext212"/>
        <w:numPr>
          <w:ilvl w:val="3"/>
          <w:numId w:val="32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907368">
        <w:rPr>
          <w:rFonts w:ascii="Tahoma" w:hAnsi="Tahoma" w:cs="Tahoma"/>
          <w:b w:val="0"/>
          <w:sz w:val="20"/>
          <w:szCs w:val="20"/>
        </w:rPr>
        <w:t>Obchodné meno uchádzača: ............................................................................................</w:t>
      </w:r>
    </w:p>
    <w:p w:rsidR="0047227F" w:rsidRPr="00907368" w:rsidRDefault="0047227F" w:rsidP="0047227F">
      <w:pPr>
        <w:pStyle w:val="Zkladntext212"/>
        <w:ind w:left="426"/>
        <w:rPr>
          <w:rFonts w:ascii="Tahoma" w:hAnsi="Tahoma" w:cs="Tahoma"/>
          <w:b w:val="0"/>
          <w:sz w:val="20"/>
          <w:szCs w:val="20"/>
        </w:rPr>
      </w:pPr>
    </w:p>
    <w:p w:rsidR="0047227F" w:rsidRPr="00907368" w:rsidRDefault="0047227F" w:rsidP="0047227F">
      <w:pPr>
        <w:pStyle w:val="Zkladntext212"/>
        <w:numPr>
          <w:ilvl w:val="3"/>
          <w:numId w:val="32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907368">
        <w:rPr>
          <w:rFonts w:ascii="Tahoma" w:hAnsi="Tahoma" w:cs="Tahoma"/>
          <w:b w:val="0"/>
          <w:sz w:val="20"/>
          <w:szCs w:val="20"/>
        </w:rPr>
        <w:t>Sídlo alebo miesto podnikania uchádzača: .......................................................................</w:t>
      </w:r>
    </w:p>
    <w:p w:rsidR="0047227F" w:rsidRPr="00907368" w:rsidRDefault="0047227F" w:rsidP="0047227F">
      <w:pPr>
        <w:pStyle w:val="Zkladntext212"/>
        <w:rPr>
          <w:rFonts w:ascii="Tahoma" w:hAnsi="Tahoma" w:cs="Tahoma"/>
          <w:b w:val="0"/>
          <w:sz w:val="20"/>
          <w:szCs w:val="20"/>
        </w:rPr>
      </w:pPr>
    </w:p>
    <w:p w:rsidR="0047227F" w:rsidRPr="00907368" w:rsidRDefault="0047227F" w:rsidP="0047227F">
      <w:pPr>
        <w:pStyle w:val="Zkladntext212"/>
        <w:numPr>
          <w:ilvl w:val="3"/>
          <w:numId w:val="32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907368">
        <w:rPr>
          <w:rFonts w:ascii="Tahoma" w:hAnsi="Tahoma" w:cs="Tahoma"/>
          <w:b w:val="0"/>
          <w:sz w:val="20"/>
          <w:szCs w:val="20"/>
        </w:rPr>
        <w:t>IČO : ..................................................................</w:t>
      </w:r>
    </w:p>
    <w:p w:rsidR="0047227F" w:rsidRPr="00907368" w:rsidRDefault="0047227F" w:rsidP="0047227F">
      <w:pPr>
        <w:pStyle w:val="Zkladntext212"/>
        <w:ind w:left="426"/>
        <w:rPr>
          <w:rFonts w:ascii="Tahoma" w:hAnsi="Tahoma" w:cs="Tahoma"/>
          <w:b w:val="0"/>
          <w:sz w:val="20"/>
          <w:szCs w:val="20"/>
        </w:rPr>
      </w:pPr>
    </w:p>
    <w:p w:rsidR="0047227F" w:rsidRPr="00286DD3" w:rsidRDefault="0047227F" w:rsidP="0047227F">
      <w:pPr>
        <w:pStyle w:val="Zkladntext212"/>
        <w:numPr>
          <w:ilvl w:val="3"/>
          <w:numId w:val="32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907368">
        <w:rPr>
          <w:rFonts w:ascii="Tahoma" w:hAnsi="Tahoma" w:cs="Tahoma"/>
          <w:b w:val="0"/>
          <w:sz w:val="20"/>
          <w:szCs w:val="20"/>
        </w:rPr>
        <w:t xml:space="preserve">Názov zákazky : </w:t>
      </w:r>
      <w:r w:rsidRPr="00907368">
        <w:rPr>
          <w:rFonts w:ascii="Tahoma" w:hAnsi="Tahoma" w:cs="Tahoma"/>
          <w:sz w:val="20"/>
          <w:szCs w:val="20"/>
        </w:rPr>
        <w:t>„</w:t>
      </w:r>
      <w:r w:rsidR="008015AA">
        <w:rPr>
          <w:rFonts w:ascii="Tahoma" w:hAnsi="Tahoma" w:cs="Tahoma"/>
          <w:noProof/>
          <w:sz w:val="20"/>
          <w:szCs w:val="20"/>
        </w:rPr>
        <w:t>Inovácia výrobného procesu CREDO AL, spol. s r.o.</w:t>
      </w:r>
      <w:r w:rsidRPr="00907368">
        <w:rPr>
          <w:rFonts w:ascii="Tahoma" w:hAnsi="Tahoma" w:cs="Tahoma"/>
          <w:sz w:val="20"/>
          <w:szCs w:val="20"/>
        </w:rPr>
        <w:t>“</w:t>
      </w:r>
    </w:p>
    <w:p w:rsidR="0047227F" w:rsidRDefault="0047227F" w:rsidP="0047227F">
      <w:pPr>
        <w:pStyle w:val="Odsekzoznamu"/>
        <w:rPr>
          <w:rFonts w:ascii="Tahoma" w:hAnsi="Tahoma" w:cs="Tahoma"/>
          <w:b/>
          <w:sz w:val="20"/>
          <w:szCs w:val="20"/>
        </w:rPr>
      </w:pPr>
    </w:p>
    <w:p w:rsidR="0047227F" w:rsidRPr="0047227F" w:rsidRDefault="0047227F" w:rsidP="0047227F">
      <w:pPr>
        <w:pStyle w:val="Zkladntext212"/>
        <w:numPr>
          <w:ilvl w:val="3"/>
          <w:numId w:val="32"/>
        </w:numPr>
        <w:ind w:left="426"/>
        <w:rPr>
          <w:rFonts w:ascii="Tahoma" w:hAnsi="Tahoma" w:cs="Tahoma"/>
          <w:b w:val="0"/>
          <w:color w:val="FF0000"/>
          <w:sz w:val="20"/>
          <w:szCs w:val="20"/>
        </w:rPr>
      </w:pPr>
      <w:r w:rsidRPr="00286DD3">
        <w:rPr>
          <w:rFonts w:ascii="Tahoma" w:hAnsi="Tahoma" w:cs="Tahoma"/>
          <w:b w:val="0"/>
          <w:sz w:val="20"/>
          <w:szCs w:val="20"/>
        </w:rPr>
        <w:t xml:space="preserve">Časť </w:t>
      </w:r>
      <w:r>
        <w:rPr>
          <w:rFonts w:ascii="Tahoma" w:hAnsi="Tahoma" w:cs="Tahoma"/>
          <w:b w:val="0"/>
          <w:sz w:val="20"/>
          <w:szCs w:val="20"/>
        </w:rPr>
        <w:t>3</w:t>
      </w:r>
      <w:r w:rsidRPr="00286DD3">
        <w:rPr>
          <w:rFonts w:ascii="Tahoma" w:hAnsi="Tahoma" w:cs="Tahoma"/>
          <w:b w:val="0"/>
          <w:sz w:val="20"/>
          <w:szCs w:val="20"/>
        </w:rPr>
        <w:t xml:space="preserve">. </w:t>
      </w:r>
      <w:r>
        <w:rPr>
          <w:rFonts w:ascii="Tahoma" w:hAnsi="Tahoma" w:cs="Tahoma"/>
          <w:b w:val="0"/>
          <w:sz w:val="20"/>
          <w:szCs w:val="20"/>
        </w:rPr>
        <w:t>p</w:t>
      </w:r>
      <w:r w:rsidRPr="00286DD3">
        <w:rPr>
          <w:rFonts w:ascii="Tahoma" w:hAnsi="Tahoma" w:cs="Tahoma"/>
          <w:b w:val="0"/>
          <w:sz w:val="20"/>
          <w:szCs w:val="20"/>
        </w:rPr>
        <w:t xml:space="preserve">redmetu zákazky </w:t>
      </w:r>
      <w:r>
        <w:rPr>
          <w:rFonts w:ascii="Tahoma" w:hAnsi="Tahoma" w:cs="Tahoma"/>
          <w:sz w:val="20"/>
          <w:szCs w:val="20"/>
        </w:rPr>
        <w:t>–</w:t>
      </w:r>
      <w:r w:rsidRPr="00286DD3">
        <w:rPr>
          <w:rFonts w:ascii="Tahoma" w:hAnsi="Tahoma" w:cs="Tahoma"/>
          <w:sz w:val="20"/>
          <w:szCs w:val="20"/>
        </w:rPr>
        <w:t xml:space="preserve"> </w:t>
      </w:r>
      <w:r w:rsidRPr="002E1007">
        <w:rPr>
          <w:rFonts w:ascii="Tahoma" w:hAnsi="Tahoma" w:cs="Tahoma"/>
          <w:sz w:val="20"/>
          <w:szCs w:val="20"/>
        </w:rPr>
        <w:t>Spodná stolová píla</w:t>
      </w:r>
    </w:p>
    <w:p w:rsidR="0047227F" w:rsidRDefault="0047227F" w:rsidP="0047227F">
      <w:pPr>
        <w:pStyle w:val="Odsekzoznamu"/>
        <w:rPr>
          <w:rFonts w:ascii="Tahoma" w:hAnsi="Tahoma" w:cs="Tahoma"/>
          <w:b/>
          <w:sz w:val="20"/>
          <w:szCs w:val="20"/>
        </w:rPr>
      </w:pPr>
    </w:p>
    <w:p w:rsidR="0047227F" w:rsidRDefault="0047227F" w:rsidP="0047227F">
      <w:pPr>
        <w:pStyle w:val="Zkladntext212"/>
        <w:numPr>
          <w:ilvl w:val="3"/>
          <w:numId w:val="32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7F6575">
        <w:rPr>
          <w:rFonts w:ascii="Tahoma" w:hAnsi="Tahoma" w:cs="Tahoma"/>
          <w:b w:val="0"/>
          <w:sz w:val="20"/>
          <w:szCs w:val="20"/>
        </w:rPr>
        <w:t>Názov výrobcu a typové označenie : .................................</w:t>
      </w:r>
      <w:r>
        <w:rPr>
          <w:rFonts w:ascii="Tahoma" w:hAnsi="Tahoma" w:cs="Tahoma"/>
          <w:b w:val="0"/>
          <w:sz w:val="20"/>
          <w:szCs w:val="20"/>
        </w:rPr>
        <w:t>..............</w:t>
      </w:r>
      <w:r w:rsidRPr="007F6575">
        <w:rPr>
          <w:rFonts w:ascii="Tahoma" w:hAnsi="Tahoma" w:cs="Tahoma"/>
          <w:b w:val="0"/>
          <w:sz w:val="20"/>
          <w:szCs w:val="20"/>
        </w:rPr>
        <w:t>.....................................................</w:t>
      </w:r>
    </w:p>
    <w:p w:rsidR="0047227F" w:rsidRDefault="0047227F" w:rsidP="0047227F">
      <w:pPr>
        <w:pStyle w:val="Odsekzoznamu"/>
        <w:rPr>
          <w:rFonts w:ascii="Tahoma" w:hAnsi="Tahoma" w:cs="Tahoma"/>
          <w:b/>
          <w:sz w:val="20"/>
          <w:szCs w:val="20"/>
        </w:rPr>
      </w:pPr>
    </w:p>
    <w:p w:rsidR="0047227F" w:rsidRDefault="0047227F" w:rsidP="0047227F">
      <w:pPr>
        <w:pStyle w:val="Zkladntext212"/>
        <w:ind w:left="426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>Počet : 1 ks</w:t>
      </w:r>
    </w:p>
    <w:p w:rsidR="0047227F" w:rsidRDefault="0047227F" w:rsidP="0047227F">
      <w:pPr>
        <w:pStyle w:val="Zkladntext212"/>
        <w:rPr>
          <w:rFonts w:ascii="Tahoma" w:hAnsi="Tahoma" w:cs="Tahoma"/>
          <w:b w:val="0"/>
          <w:sz w:val="20"/>
          <w:szCs w:val="20"/>
        </w:rPr>
      </w:pPr>
    </w:p>
    <w:tbl>
      <w:tblPr>
        <w:tblStyle w:val="Mriekatabuky"/>
        <w:tblW w:w="10276" w:type="dxa"/>
        <w:jc w:val="center"/>
        <w:tblInd w:w="1065" w:type="dxa"/>
        <w:tblLayout w:type="fixed"/>
        <w:tblLook w:val="04A0"/>
      </w:tblPr>
      <w:tblGrid>
        <w:gridCol w:w="6485"/>
        <w:gridCol w:w="1985"/>
        <w:gridCol w:w="850"/>
        <w:gridCol w:w="950"/>
        <w:gridCol w:w="6"/>
      </w:tblGrid>
      <w:tr w:rsidR="0047227F" w:rsidRPr="00C22AA3" w:rsidTr="00E03865">
        <w:trPr>
          <w:trHeight w:val="361"/>
          <w:jc w:val="center"/>
        </w:trPr>
        <w:tc>
          <w:tcPr>
            <w:tcW w:w="6485" w:type="dxa"/>
            <w:noWrap/>
            <w:hideMark/>
          </w:tcPr>
          <w:p w:rsidR="0047227F" w:rsidRPr="003F3CC9" w:rsidRDefault="0047227F" w:rsidP="00F1792E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47227F" w:rsidRPr="003F3CC9" w:rsidRDefault="0047227F" w:rsidP="00F1792E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3F3CC9">
              <w:rPr>
                <w:rFonts w:ascii="Tahoma" w:hAnsi="Tahoma" w:cs="Tahoma"/>
                <w:bCs/>
                <w:sz w:val="20"/>
                <w:szCs w:val="20"/>
              </w:rPr>
              <w:t>Opis</w:t>
            </w:r>
          </w:p>
        </w:tc>
        <w:tc>
          <w:tcPr>
            <w:tcW w:w="1985" w:type="dxa"/>
            <w:noWrap/>
            <w:hideMark/>
          </w:tcPr>
          <w:p w:rsidR="0047227F" w:rsidRPr="003F3CC9" w:rsidRDefault="0047227F" w:rsidP="00F1792E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F3CC9">
              <w:rPr>
                <w:rFonts w:ascii="Tahoma" w:hAnsi="Tahoma" w:cs="Tahoma"/>
                <w:bCs/>
                <w:sz w:val="20"/>
                <w:szCs w:val="20"/>
              </w:rPr>
              <w:t>Požadovaná hodnota</w:t>
            </w:r>
          </w:p>
        </w:tc>
        <w:tc>
          <w:tcPr>
            <w:tcW w:w="850" w:type="dxa"/>
            <w:noWrap/>
            <w:hideMark/>
          </w:tcPr>
          <w:p w:rsidR="0047227F" w:rsidRPr="003F3CC9" w:rsidRDefault="0047227F" w:rsidP="00F1792E">
            <w:pPr>
              <w:ind w:left="-108" w:right="-108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F3CC9">
              <w:rPr>
                <w:rFonts w:ascii="Tahoma" w:hAnsi="Tahoma" w:cs="Tahoma"/>
                <w:bCs/>
                <w:sz w:val="20"/>
                <w:szCs w:val="20"/>
              </w:rPr>
              <w:t>Jednotka</w:t>
            </w:r>
          </w:p>
        </w:tc>
        <w:tc>
          <w:tcPr>
            <w:tcW w:w="956" w:type="dxa"/>
            <w:gridSpan w:val="2"/>
          </w:tcPr>
          <w:p w:rsidR="0047227F" w:rsidRPr="003F3CC9" w:rsidRDefault="0047227F" w:rsidP="00DC60EC">
            <w:pPr>
              <w:ind w:left="-108" w:right="-11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F3CC9">
              <w:rPr>
                <w:rFonts w:ascii="Tahoma" w:hAnsi="Tahoma" w:cs="Tahoma"/>
                <w:bCs/>
                <w:sz w:val="20"/>
                <w:szCs w:val="20"/>
              </w:rPr>
              <w:t xml:space="preserve">Ponúkaná hodnota </w:t>
            </w:r>
          </w:p>
        </w:tc>
      </w:tr>
      <w:tr w:rsidR="0047227F" w:rsidRPr="003F3CC9" w:rsidTr="00E03865">
        <w:trPr>
          <w:gridAfter w:val="1"/>
          <w:wAfter w:w="6" w:type="dxa"/>
          <w:trHeight w:val="319"/>
          <w:jc w:val="center"/>
        </w:trPr>
        <w:tc>
          <w:tcPr>
            <w:tcW w:w="6485" w:type="dxa"/>
            <w:noWrap/>
            <w:vAlign w:val="center"/>
            <w:hideMark/>
          </w:tcPr>
          <w:p w:rsidR="0047227F" w:rsidRPr="003F3CC9" w:rsidRDefault="0047227F" w:rsidP="00F1792E">
            <w:pPr>
              <w:rPr>
                <w:rFonts w:ascii="Tahoma" w:hAnsi="Tahoma" w:cs="Tahoma"/>
                <w:sz w:val="20"/>
                <w:szCs w:val="20"/>
              </w:rPr>
            </w:pPr>
            <w:r w:rsidRPr="003F3CC9">
              <w:rPr>
                <w:rFonts w:ascii="Tahoma" w:hAnsi="Tahoma" w:cs="Tahoma"/>
                <w:sz w:val="20"/>
                <w:szCs w:val="20"/>
              </w:rPr>
              <w:t>Materiál spracovávaný</w:t>
            </w:r>
          </w:p>
        </w:tc>
        <w:tc>
          <w:tcPr>
            <w:tcW w:w="1985" w:type="dxa"/>
            <w:vAlign w:val="center"/>
            <w:hideMark/>
          </w:tcPr>
          <w:p w:rsidR="0047227F" w:rsidRPr="003F3CC9" w:rsidRDefault="0047227F" w:rsidP="00F179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F3CC9">
              <w:rPr>
                <w:rFonts w:ascii="Tahoma" w:hAnsi="Tahoma" w:cs="Tahoma"/>
                <w:sz w:val="20"/>
                <w:szCs w:val="20"/>
              </w:rPr>
              <w:t>hliník</w:t>
            </w:r>
          </w:p>
        </w:tc>
        <w:tc>
          <w:tcPr>
            <w:tcW w:w="850" w:type="dxa"/>
            <w:noWrap/>
            <w:vAlign w:val="center"/>
            <w:hideMark/>
          </w:tcPr>
          <w:p w:rsidR="0047227F" w:rsidRPr="003F3CC9" w:rsidRDefault="0047227F" w:rsidP="00F179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F3CC9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950" w:type="dxa"/>
          </w:tcPr>
          <w:p w:rsidR="0047227F" w:rsidRPr="003F3CC9" w:rsidRDefault="0047227F" w:rsidP="00F1792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47227F" w:rsidRPr="003F3CC9" w:rsidTr="00E03865">
        <w:trPr>
          <w:gridAfter w:val="1"/>
          <w:wAfter w:w="6" w:type="dxa"/>
          <w:trHeight w:val="319"/>
          <w:jc w:val="center"/>
        </w:trPr>
        <w:tc>
          <w:tcPr>
            <w:tcW w:w="6485" w:type="dxa"/>
            <w:noWrap/>
            <w:vAlign w:val="center"/>
            <w:hideMark/>
          </w:tcPr>
          <w:p w:rsidR="0047227F" w:rsidRPr="003F3CC9" w:rsidRDefault="0047227F" w:rsidP="00F1792E">
            <w:pPr>
              <w:rPr>
                <w:rFonts w:ascii="Tahoma" w:hAnsi="Tahoma" w:cs="Tahoma"/>
                <w:sz w:val="20"/>
                <w:szCs w:val="20"/>
              </w:rPr>
            </w:pPr>
            <w:r w:rsidRPr="003F3CC9">
              <w:rPr>
                <w:rFonts w:ascii="Tahoma" w:hAnsi="Tahoma" w:cs="Tahoma"/>
                <w:sz w:val="20"/>
                <w:szCs w:val="20"/>
              </w:rPr>
              <w:t xml:space="preserve">Maximálny priemer pílový kotúč </w:t>
            </w:r>
          </w:p>
        </w:tc>
        <w:tc>
          <w:tcPr>
            <w:tcW w:w="1985" w:type="dxa"/>
            <w:vAlign w:val="center"/>
            <w:hideMark/>
          </w:tcPr>
          <w:p w:rsidR="0047227F" w:rsidRPr="003F3CC9" w:rsidRDefault="0047227F" w:rsidP="00F1792E">
            <w:pPr>
              <w:rPr>
                <w:rFonts w:ascii="Tahoma" w:hAnsi="Tahoma" w:cs="Tahoma"/>
                <w:sz w:val="20"/>
                <w:szCs w:val="20"/>
              </w:rPr>
            </w:pPr>
            <w:r w:rsidRPr="003F3CC9">
              <w:rPr>
                <w:rFonts w:ascii="Tahoma" w:hAnsi="Tahoma" w:cs="Tahoma"/>
                <w:sz w:val="20"/>
                <w:szCs w:val="20"/>
              </w:rPr>
              <w:t xml:space="preserve">          min. 275</w:t>
            </w:r>
          </w:p>
        </w:tc>
        <w:tc>
          <w:tcPr>
            <w:tcW w:w="850" w:type="dxa"/>
            <w:noWrap/>
            <w:vAlign w:val="center"/>
            <w:hideMark/>
          </w:tcPr>
          <w:p w:rsidR="0047227F" w:rsidRPr="003F3CC9" w:rsidRDefault="0047227F" w:rsidP="00F179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F3CC9">
              <w:rPr>
                <w:rFonts w:ascii="Tahoma" w:hAnsi="Tahoma" w:cs="Tahoma"/>
                <w:color w:val="000000"/>
                <w:sz w:val="20"/>
                <w:szCs w:val="20"/>
              </w:rPr>
              <w:t>mm</w:t>
            </w:r>
          </w:p>
        </w:tc>
        <w:tc>
          <w:tcPr>
            <w:tcW w:w="950" w:type="dxa"/>
          </w:tcPr>
          <w:p w:rsidR="0047227F" w:rsidRPr="003F3CC9" w:rsidRDefault="0047227F" w:rsidP="00F179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47227F" w:rsidRPr="003F3CC9" w:rsidTr="00E03865">
        <w:trPr>
          <w:gridAfter w:val="1"/>
          <w:wAfter w:w="6" w:type="dxa"/>
          <w:trHeight w:val="319"/>
          <w:jc w:val="center"/>
        </w:trPr>
        <w:tc>
          <w:tcPr>
            <w:tcW w:w="6485" w:type="dxa"/>
            <w:noWrap/>
            <w:vAlign w:val="center"/>
            <w:hideMark/>
          </w:tcPr>
          <w:p w:rsidR="0047227F" w:rsidRPr="003F3CC9" w:rsidRDefault="0047227F" w:rsidP="00F1792E">
            <w:pPr>
              <w:rPr>
                <w:rFonts w:ascii="Tahoma" w:hAnsi="Tahoma" w:cs="Tahoma"/>
                <w:sz w:val="20"/>
                <w:szCs w:val="20"/>
              </w:rPr>
            </w:pPr>
            <w:r w:rsidRPr="003F3CC9">
              <w:rPr>
                <w:rFonts w:ascii="Tahoma" w:hAnsi="Tahoma" w:cs="Tahoma"/>
                <w:sz w:val="20"/>
                <w:szCs w:val="20"/>
              </w:rPr>
              <w:t>Maximálne otáčky</w:t>
            </w:r>
          </w:p>
        </w:tc>
        <w:tc>
          <w:tcPr>
            <w:tcW w:w="1985" w:type="dxa"/>
            <w:vAlign w:val="center"/>
            <w:hideMark/>
          </w:tcPr>
          <w:p w:rsidR="0047227F" w:rsidRPr="003F3CC9" w:rsidRDefault="0047227F" w:rsidP="00F1792E">
            <w:pPr>
              <w:ind w:left="-18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F3CC9">
              <w:rPr>
                <w:rFonts w:ascii="Tahoma" w:hAnsi="Tahoma" w:cs="Tahoma"/>
                <w:sz w:val="20"/>
                <w:szCs w:val="20"/>
              </w:rPr>
              <w:t>min. 2500</w:t>
            </w:r>
          </w:p>
        </w:tc>
        <w:tc>
          <w:tcPr>
            <w:tcW w:w="850" w:type="dxa"/>
            <w:noWrap/>
            <w:vAlign w:val="center"/>
            <w:hideMark/>
          </w:tcPr>
          <w:p w:rsidR="0047227F" w:rsidRPr="003F3CC9" w:rsidRDefault="0047227F" w:rsidP="00F179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F3CC9">
              <w:rPr>
                <w:rFonts w:ascii="Tahoma" w:hAnsi="Tahoma" w:cs="Tahoma"/>
                <w:color w:val="000000"/>
                <w:sz w:val="20"/>
                <w:szCs w:val="20"/>
              </w:rPr>
              <w:t>ot./min.</w:t>
            </w:r>
          </w:p>
        </w:tc>
        <w:tc>
          <w:tcPr>
            <w:tcW w:w="950" w:type="dxa"/>
          </w:tcPr>
          <w:p w:rsidR="0047227F" w:rsidRPr="003F3CC9" w:rsidRDefault="0047227F" w:rsidP="00F179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47227F" w:rsidRPr="003F3CC9" w:rsidTr="00E03865">
        <w:trPr>
          <w:gridAfter w:val="1"/>
          <w:wAfter w:w="6" w:type="dxa"/>
          <w:trHeight w:val="319"/>
          <w:jc w:val="center"/>
        </w:trPr>
        <w:tc>
          <w:tcPr>
            <w:tcW w:w="6485" w:type="dxa"/>
            <w:noWrap/>
            <w:vAlign w:val="center"/>
            <w:hideMark/>
          </w:tcPr>
          <w:p w:rsidR="0047227F" w:rsidRPr="003F3CC9" w:rsidRDefault="0047227F" w:rsidP="00F1792E">
            <w:pPr>
              <w:rPr>
                <w:rFonts w:ascii="Tahoma" w:hAnsi="Tahoma" w:cs="Tahoma"/>
                <w:sz w:val="20"/>
                <w:szCs w:val="20"/>
              </w:rPr>
            </w:pPr>
            <w:r w:rsidRPr="003F3CC9">
              <w:rPr>
                <w:rFonts w:ascii="Tahoma" w:hAnsi="Tahoma" w:cs="Tahoma"/>
                <w:sz w:val="20"/>
                <w:szCs w:val="20"/>
              </w:rPr>
              <w:t xml:space="preserve">Možnosť nastavenia pod uhlami                                                     </w:t>
            </w:r>
          </w:p>
        </w:tc>
        <w:tc>
          <w:tcPr>
            <w:tcW w:w="1985" w:type="dxa"/>
            <w:vAlign w:val="center"/>
            <w:hideMark/>
          </w:tcPr>
          <w:p w:rsidR="0047227F" w:rsidRPr="003F3CC9" w:rsidRDefault="0047227F" w:rsidP="00E03865">
            <w:pPr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F3CC9">
              <w:rPr>
                <w:rFonts w:ascii="Tahoma" w:hAnsi="Tahoma" w:cs="Tahoma"/>
                <w:sz w:val="20"/>
                <w:szCs w:val="20"/>
              </w:rPr>
              <w:t xml:space="preserve">min. (45 a 90 </w:t>
            </w:r>
            <w:r w:rsidR="00E03865">
              <w:rPr>
                <w:rFonts w:ascii="Tahoma" w:hAnsi="Tahoma" w:cs="Tahoma"/>
                <w:sz w:val="20"/>
                <w:szCs w:val="20"/>
              </w:rPr>
              <w:t>a</w:t>
            </w:r>
            <w:r w:rsidRPr="003F3CC9">
              <w:rPr>
                <w:rFonts w:ascii="Tahoma" w:hAnsi="Tahoma" w:cs="Tahoma"/>
                <w:sz w:val="20"/>
                <w:szCs w:val="20"/>
              </w:rPr>
              <w:t xml:space="preserve"> 22,5) </w:t>
            </w:r>
          </w:p>
        </w:tc>
        <w:tc>
          <w:tcPr>
            <w:tcW w:w="850" w:type="dxa"/>
            <w:noWrap/>
            <w:vAlign w:val="center"/>
            <w:hideMark/>
          </w:tcPr>
          <w:p w:rsidR="0047227F" w:rsidRPr="003F3CC9" w:rsidRDefault="0047227F" w:rsidP="00F179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F3CC9">
              <w:rPr>
                <w:rFonts w:ascii="Tahoma" w:hAnsi="Tahoma" w:cs="Tahoma"/>
                <w:sz w:val="20"/>
                <w:szCs w:val="20"/>
              </w:rPr>
              <w:t>°</w:t>
            </w:r>
          </w:p>
        </w:tc>
        <w:tc>
          <w:tcPr>
            <w:tcW w:w="950" w:type="dxa"/>
          </w:tcPr>
          <w:p w:rsidR="0047227F" w:rsidRPr="003F3CC9" w:rsidRDefault="0047227F" w:rsidP="00F179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7227F" w:rsidRPr="003F3CC9" w:rsidTr="00E03865">
        <w:trPr>
          <w:gridAfter w:val="1"/>
          <w:wAfter w:w="6" w:type="dxa"/>
          <w:trHeight w:val="319"/>
          <w:jc w:val="center"/>
        </w:trPr>
        <w:tc>
          <w:tcPr>
            <w:tcW w:w="6485" w:type="dxa"/>
            <w:noWrap/>
            <w:vAlign w:val="center"/>
            <w:hideMark/>
          </w:tcPr>
          <w:p w:rsidR="0047227F" w:rsidRPr="003F3CC9" w:rsidRDefault="0047227F" w:rsidP="00F1792E">
            <w:pPr>
              <w:rPr>
                <w:rFonts w:ascii="Tahoma" w:hAnsi="Tahoma" w:cs="Tahoma"/>
                <w:sz w:val="20"/>
                <w:szCs w:val="20"/>
              </w:rPr>
            </w:pPr>
            <w:r w:rsidRPr="003F3CC9">
              <w:rPr>
                <w:rFonts w:ascii="Tahoma" w:hAnsi="Tahoma" w:cs="Tahoma"/>
                <w:sz w:val="20"/>
                <w:szCs w:val="20"/>
              </w:rPr>
              <w:t>Vrátane pílového kotúča</w:t>
            </w:r>
          </w:p>
        </w:tc>
        <w:tc>
          <w:tcPr>
            <w:tcW w:w="1985" w:type="dxa"/>
            <w:vAlign w:val="center"/>
            <w:hideMark/>
          </w:tcPr>
          <w:p w:rsidR="0047227F" w:rsidRPr="003F3CC9" w:rsidRDefault="0047227F" w:rsidP="00F179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F3CC9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0" w:type="dxa"/>
            <w:noWrap/>
            <w:vAlign w:val="center"/>
            <w:hideMark/>
          </w:tcPr>
          <w:p w:rsidR="0047227F" w:rsidRPr="003F3CC9" w:rsidRDefault="0047227F" w:rsidP="00F179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F3CC9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950" w:type="dxa"/>
          </w:tcPr>
          <w:p w:rsidR="0047227F" w:rsidRPr="003F3CC9" w:rsidRDefault="0047227F" w:rsidP="00F179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47227F" w:rsidRPr="003F3CC9" w:rsidTr="00E03865">
        <w:trPr>
          <w:gridAfter w:val="1"/>
          <w:wAfter w:w="6" w:type="dxa"/>
          <w:trHeight w:val="319"/>
          <w:jc w:val="center"/>
        </w:trPr>
        <w:tc>
          <w:tcPr>
            <w:tcW w:w="6485" w:type="dxa"/>
            <w:noWrap/>
            <w:vAlign w:val="center"/>
            <w:hideMark/>
          </w:tcPr>
          <w:p w:rsidR="0047227F" w:rsidRPr="003F3CC9" w:rsidRDefault="0047227F" w:rsidP="00E03865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3F3CC9">
              <w:rPr>
                <w:rFonts w:ascii="Tahoma" w:hAnsi="Tahoma" w:cs="Tahoma"/>
                <w:sz w:val="20"/>
                <w:szCs w:val="20"/>
              </w:rPr>
              <w:t>Mechanický merací dorazový systém na rezanie zasklievacích líšt - dĺžka</w:t>
            </w:r>
          </w:p>
        </w:tc>
        <w:tc>
          <w:tcPr>
            <w:tcW w:w="1985" w:type="dxa"/>
            <w:vAlign w:val="center"/>
            <w:hideMark/>
          </w:tcPr>
          <w:p w:rsidR="0047227F" w:rsidRPr="003F3CC9" w:rsidRDefault="0047227F" w:rsidP="00F179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F3CC9">
              <w:rPr>
                <w:rFonts w:ascii="Tahoma" w:hAnsi="Tahoma" w:cs="Tahoma"/>
                <w:sz w:val="20"/>
                <w:szCs w:val="20"/>
              </w:rPr>
              <w:t>min. 3500</w:t>
            </w:r>
          </w:p>
        </w:tc>
        <w:tc>
          <w:tcPr>
            <w:tcW w:w="850" w:type="dxa"/>
            <w:noWrap/>
            <w:vAlign w:val="center"/>
            <w:hideMark/>
          </w:tcPr>
          <w:p w:rsidR="0047227F" w:rsidRPr="003F3CC9" w:rsidRDefault="0047227F" w:rsidP="00F179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F3CC9">
              <w:rPr>
                <w:rFonts w:ascii="Tahoma" w:hAnsi="Tahoma" w:cs="Tahoma"/>
                <w:sz w:val="20"/>
                <w:szCs w:val="20"/>
              </w:rPr>
              <w:t>mm</w:t>
            </w:r>
          </w:p>
        </w:tc>
        <w:tc>
          <w:tcPr>
            <w:tcW w:w="950" w:type="dxa"/>
          </w:tcPr>
          <w:p w:rsidR="0047227F" w:rsidRPr="003F3CC9" w:rsidRDefault="0047227F" w:rsidP="00F1792E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</w:tr>
      <w:tr w:rsidR="0047227F" w:rsidRPr="003F3CC9" w:rsidTr="00E03865">
        <w:trPr>
          <w:gridAfter w:val="1"/>
          <w:wAfter w:w="6" w:type="dxa"/>
          <w:trHeight w:val="319"/>
          <w:jc w:val="center"/>
        </w:trPr>
        <w:tc>
          <w:tcPr>
            <w:tcW w:w="6485" w:type="dxa"/>
            <w:noWrap/>
            <w:vAlign w:val="center"/>
          </w:tcPr>
          <w:p w:rsidR="0047227F" w:rsidRPr="003F3CC9" w:rsidRDefault="0047227F" w:rsidP="00F1792E">
            <w:pPr>
              <w:rPr>
                <w:rFonts w:ascii="Tahoma" w:hAnsi="Tahoma" w:cs="Tahoma"/>
                <w:sz w:val="20"/>
                <w:szCs w:val="20"/>
              </w:rPr>
            </w:pPr>
            <w:r w:rsidRPr="003F3CC9">
              <w:rPr>
                <w:rFonts w:ascii="Tahoma" w:hAnsi="Tahoma" w:cs="Tahoma"/>
                <w:sz w:val="20"/>
                <w:szCs w:val="20"/>
              </w:rPr>
              <w:t>Prísuvný dopravník na lišty - dĺžka</w:t>
            </w:r>
          </w:p>
        </w:tc>
        <w:tc>
          <w:tcPr>
            <w:tcW w:w="1985" w:type="dxa"/>
            <w:vAlign w:val="center"/>
          </w:tcPr>
          <w:p w:rsidR="0047227F" w:rsidRPr="003F3CC9" w:rsidRDefault="0047227F" w:rsidP="00F179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F3CC9">
              <w:rPr>
                <w:rFonts w:ascii="Tahoma" w:hAnsi="Tahoma" w:cs="Tahoma"/>
                <w:sz w:val="20"/>
                <w:szCs w:val="20"/>
              </w:rPr>
              <w:t>min. 3000</w:t>
            </w:r>
          </w:p>
        </w:tc>
        <w:tc>
          <w:tcPr>
            <w:tcW w:w="850" w:type="dxa"/>
            <w:noWrap/>
            <w:vAlign w:val="center"/>
          </w:tcPr>
          <w:p w:rsidR="0047227F" w:rsidRPr="003F3CC9" w:rsidRDefault="0047227F" w:rsidP="00F179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F3CC9">
              <w:rPr>
                <w:rFonts w:ascii="Tahoma" w:hAnsi="Tahoma" w:cs="Tahoma"/>
                <w:sz w:val="20"/>
                <w:szCs w:val="20"/>
              </w:rPr>
              <w:t>mm</w:t>
            </w:r>
          </w:p>
        </w:tc>
        <w:tc>
          <w:tcPr>
            <w:tcW w:w="950" w:type="dxa"/>
          </w:tcPr>
          <w:p w:rsidR="0047227F" w:rsidRPr="003F3CC9" w:rsidRDefault="0047227F" w:rsidP="00F179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47227F" w:rsidRPr="003F3CC9" w:rsidTr="00E03865">
        <w:trPr>
          <w:gridAfter w:val="1"/>
          <w:wAfter w:w="6" w:type="dxa"/>
          <w:trHeight w:val="319"/>
          <w:jc w:val="center"/>
        </w:trPr>
        <w:tc>
          <w:tcPr>
            <w:tcW w:w="6485" w:type="dxa"/>
            <w:noWrap/>
            <w:vAlign w:val="center"/>
            <w:hideMark/>
          </w:tcPr>
          <w:p w:rsidR="0047227F" w:rsidRPr="003F3CC9" w:rsidRDefault="0047227F" w:rsidP="00F1792E">
            <w:pPr>
              <w:rPr>
                <w:rFonts w:ascii="Tahoma" w:hAnsi="Tahoma" w:cs="Tahoma"/>
                <w:sz w:val="20"/>
                <w:szCs w:val="20"/>
              </w:rPr>
            </w:pPr>
            <w:r w:rsidRPr="003F3CC9">
              <w:rPr>
                <w:rFonts w:ascii="Tahoma" w:hAnsi="Tahoma" w:cs="Tahoma"/>
                <w:sz w:val="20"/>
                <w:szCs w:val="20"/>
              </w:rPr>
              <w:t>Chladiace zariadenia pre rezanie hliníkových profilov</w:t>
            </w:r>
          </w:p>
        </w:tc>
        <w:tc>
          <w:tcPr>
            <w:tcW w:w="1985" w:type="dxa"/>
            <w:vAlign w:val="center"/>
            <w:hideMark/>
          </w:tcPr>
          <w:p w:rsidR="0047227F" w:rsidRPr="003F3CC9" w:rsidRDefault="0047227F" w:rsidP="00F179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F3CC9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0" w:type="dxa"/>
            <w:noWrap/>
            <w:vAlign w:val="center"/>
            <w:hideMark/>
          </w:tcPr>
          <w:p w:rsidR="0047227F" w:rsidRPr="003F3CC9" w:rsidRDefault="0047227F" w:rsidP="00F179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F3CC9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950" w:type="dxa"/>
          </w:tcPr>
          <w:p w:rsidR="0047227F" w:rsidRPr="003F3CC9" w:rsidRDefault="0047227F" w:rsidP="00F179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</w:tbl>
    <w:p w:rsidR="0047227F" w:rsidRDefault="0047227F" w:rsidP="0047227F"/>
    <w:p w:rsidR="0047227F" w:rsidRDefault="0047227F" w:rsidP="0047227F">
      <w:pPr>
        <w:pStyle w:val="Zkladntext212"/>
        <w:ind w:left="-284"/>
        <w:rPr>
          <w:b w:val="0"/>
          <w:noProof/>
          <w:lang w:eastAsia="sk-SK"/>
        </w:rPr>
      </w:pPr>
    </w:p>
    <w:p w:rsidR="0047227F" w:rsidRDefault="0047227F" w:rsidP="0047227F">
      <w:pPr>
        <w:pStyle w:val="Zkladntext212"/>
        <w:ind w:left="-284"/>
        <w:rPr>
          <w:b w:val="0"/>
          <w:noProof/>
          <w:lang w:eastAsia="sk-SK"/>
        </w:rPr>
      </w:pPr>
    </w:p>
    <w:p w:rsidR="0047227F" w:rsidRDefault="0047227F" w:rsidP="0047227F">
      <w:pPr>
        <w:pStyle w:val="Zkladntext212"/>
        <w:ind w:left="-284"/>
        <w:rPr>
          <w:b w:val="0"/>
          <w:noProof/>
          <w:lang w:eastAsia="sk-SK"/>
        </w:rPr>
      </w:pPr>
    </w:p>
    <w:p w:rsidR="0047227F" w:rsidRPr="00967501" w:rsidRDefault="0047227F" w:rsidP="0047227F">
      <w:pPr>
        <w:jc w:val="both"/>
        <w:rPr>
          <w:rFonts w:cs="Arial"/>
          <w:b/>
          <w:color w:val="auto"/>
        </w:rPr>
      </w:pPr>
      <w:r w:rsidRPr="00967501">
        <w:rPr>
          <w:rFonts w:cs="Arial"/>
          <w:b/>
          <w:color w:val="auto"/>
        </w:rPr>
        <w:t xml:space="preserve">Prílohy : </w:t>
      </w:r>
    </w:p>
    <w:p w:rsidR="0047227F" w:rsidRPr="00967501" w:rsidRDefault="0047227F" w:rsidP="0047227F">
      <w:pPr>
        <w:jc w:val="both"/>
        <w:rPr>
          <w:rFonts w:cs="Arial"/>
          <w:b/>
          <w:color w:val="auto"/>
        </w:rPr>
      </w:pPr>
    </w:p>
    <w:p w:rsidR="0047227F" w:rsidRDefault="0047227F" w:rsidP="0047227F">
      <w:pPr>
        <w:jc w:val="both"/>
        <w:rPr>
          <w:rFonts w:ascii="Tahoma" w:eastAsia="Arial" w:hAnsi="Tahoma" w:cs="Tahoma"/>
          <w:color w:val="auto"/>
          <w:sz w:val="20"/>
          <w:szCs w:val="20"/>
        </w:rPr>
      </w:pPr>
    </w:p>
    <w:p w:rsidR="0047227F" w:rsidRDefault="0047227F" w:rsidP="0047227F">
      <w:pPr>
        <w:jc w:val="both"/>
        <w:rPr>
          <w:rFonts w:ascii="Tahoma" w:eastAsia="Arial" w:hAnsi="Tahoma" w:cs="Tahoma"/>
          <w:color w:val="auto"/>
          <w:sz w:val="20"/>
          <w:szCs w:val="20"/>
        </w:rPr>
      </w:pPr>
    </w:p>
    <w:p w:rsidR="0047227F" w:rsidRPr="00967501" w:rsidRDefault="0047227F" w:rsidP="0047227F">
      <w:pPr>
        <w:jc w:val="both"/>
        <w:rPr>
          <w:rFonts w:ascii="Tahoma" w:hAnsi="Tahoma" w:cs="Tahoma"/>
          <w:color w:val="auto"/>
          <w:sz w:val="20"/>
          <w:szCs w:val="20"/>
        </w:rPr>
      </w:pPr>
      <w:r w:rsidRPr="00967501">
        <w:rPr>
          <w:rFonts w:ascii="Tahoma" w:eastAsia="Arial" w:hAnsi="Tahoma" w:cs="Tahoma"/>
          <w:color w:val="auto"/>
          <w:sz w:val="20"/>
          <w:szCs w:val="20"/>
        </w:rPr>
        <w:t>v ......................., dňa ....................................</w:t>
      </w:r>
      <w:r w:rsidRPr="00967501">
        <w:rPr>
          <w:rFonts w:ascii="Tahoma" w:eastAsia="Arial" w:hAnsi="Tahoma" w:cs="Tahoma"/>
          <w:color w:val="auto"/>
          <w:sz w:val="20"/>
          <w:szCs w:val="20"/>
        </w:rPr>
        <w:tab/>
      </w:r>
      <w:r w:rsidRPr="00967501">
        <w:rPr>
          <w:rFonts w:ascii="Tahoma" w:hAnsi="Tahoma" w:cs="Tahoma"/>
          <w:b/>
          <w:color w:val="auto"/>
          <w:sz w:val="20"/>
          <w:szCs w:val="20"/>
        </w:rPr>
        <w:tab/>
      </w:r>
      <w:r w:rsidRPr="00967501">
        <w:rPr>
          <w:rFonts w:ascii="Tahoma" w:hAnsi="Tahoma" w:cs="Tahoma"/>
          <w:color w:val="auto"/>
          <w:sz w:val="20"/>
          <w:szCs w:val="20"/>
        </w:rPr>
        <w:t>.........................................................</w:t>
      </w:r>
    </w:p>
    <w:p w:rsidR="0047227F" w:rsidRPr="00967501" w:rsidRDefault="0047227F" w:rsidP="0047227F">
      <w:pPr>
        <w:pStyle w:val="Normlnywebov"/>
        <w:ind w:left="720"/>
        <w:rPr>
          <w:rFonts w:ascii="Tahoma" w:hAnsi="Tahoma" w:cs="Tahoma"/>
          <w:color w:val="auto"/>
          <w:sz w:val="20"/>
          <w:szCs w:val="20"/>
        </w:rPr>
      </w:pPr>
      <w:r w:rsidRPr="00967501">
        <w:rPr>
          <w:rFonts w:ascii="Tahoma" w:hAnsi="Tahoma" w:cs="Tahoma"/>
          <w:color w:val="auto"/>
          <w:sz w:val="20"/>
          <w:szCs w:val="20"/>
        </w:rPr>
        <w:tab/>
      </w:r>
      <w:r w:rsidRPr="00967501">
        <w:rPr>
          <w:rFonts w:ascii="Tahoma" w:hAnsi="Tahoma" w:cs="Tahoma"/>
          <w:color w:val="auto"/>
          <w:sz w:val="20"/>
          <w:szCs w:val="20"/>
        </w:rPr>
        <w:tab/>
      </w:r>
      <w:r w:rsidRPr="00967501">
        <w:rPr>
          <w:rFonts w:ascii="Tahoma" w:hAnsi="Tahoma" w:cs="Tahoma"/>
          <w:color w:val="auto"/>
          <w:sz w:val="20"/>
          <w:szCs w:val="20"/>
        </w:rPr>
        <w:tab/>
      </w:r>
      <w:r w:rsidRPr="00967501">
        <w:rPr>
          <w:rFonts w:ascii="Tahoma" w:hAnsi="Tahoma" w:cs="Tahoma"/>
          <w:color w:val="auto"/>
          <w:sz w:val="20"/>
          <w:szCs w:val="20"/>
        </w:rPr>
        <w:tab/>
      </w:r>
      <w:r w:rsidRPr="00967501">
        <w:rPr>
          <w:rFonts w:ascii="Tahoma" w:hAnsi="Tahoma" w:cs="Tahoma"/>
          <w:color w:val="auto"/>
          <w:sz w:val="20"/>
          <w:szCs w:val="20"/>
        </w:rPr>
        <w:tab/>
      </w:r>
      <w:r w:rsidRPr="00967501">
        <w:rPr>
          <w:rFonts w:ascii="Tahoma" w:hAnsi="Tahoma" w:cs="Tahoma"/>
          <w:color w:val="auto"/>
          <w:sz w:val="20"/>
          <w:szCs w:val="20"/>
        </w:rPr>
        <w:tab/>
        <w:t>meno a priezvisko, funkcia, podpis</w:t>
      </w:r>
    </w:p>
    <w:p w:rsidR="0047227F" w:rsidRDefault="0047227F" w:rsidP="0047227F">
      <w:pPr>
        <w:pStyle w:val="Normlnywebov"/>
        <w:ind w:left="720"/>
        <w:rPr>
          <w:rFonts w:ascii="Tahoma" w:hAnsi="Tahoma" w:cs="Tahoma"/>
          <w:b/>
          <w:sz w:val="20"/>
          <w:szCs w:val="20"/>
        </w:rPr>
      </w:pPr>
      <w:r w:rsidRPr="00967501">
        <w:rPr>
          <w:rFonts w:ascii="Tahoma" w:hAnsi="Tahoma" w:cs="Tahoma"/>
          <w:color w:val="auto"/>
          <w:sz w:val="20"/>
          <w:szCs w:val="20"/>
        </w:rPr>
        <w:tab/>
      </w:r>
      <w:r w:rsidRPr="00967501">
        <w:rPr>
          <w:rFonts w:ascii="Tahoma" w:hAnsi="Tahoma" w:cs="Tahoma"/>
          <w:color w:val="auto"/>
          <w:sz w:val="20"/>
          <w:szCs w:val="20"/>
        </w:rPr>
        <w:tab/>
      </w:r>
      <w:r w:rsidRPr="00967501">
        <w:rPr>
          <w:rFonts w:ascii="Tahoma" w:hAnsi="Tahoma" w:cs="Tahoma"/>
          <w:color w:val="auto"/>
          <w:sz w:val="20"/>
          <w:szCs w:val="20"/>
        </w:rPr>
        <w:tab/>
      </w:r>
      <w:r w:rsidRPr="00967501">
        <w:rPr>
          <w:rFonts w:ascii="Tahoma" w:hAnsi="Tahoma" w:cs="Tahoma"/>
          <w:color w:val="auto"/>
          <w:sz w:val="20"/>
          <w:szCs w:val="20"/>
        </w:rPr>
        <w:tab/>
      </w:r>
      <w:r w:rsidRPr="00967501">
        <w:rPr>
          <w:rFonts w:ascii="Tahoma" w:hAnsi="Tahoma" w:cs="Tahoma"/>
          <w:color w:val="auto"/>
          <w:sz w:val="20"/>
          <w:szCs w:val="20"/>
        </w:rPr>
        <w:tab/>
      </w:r>
      <w:r w:rsidRPr="00967501">
        <w:rPr>
          <w:rFonts w:ascii="Tahoma" w:hAnsi="Tahoma" w:cs="Tahoma"/>
          <w:color w:val="auto"/>
          <w:sz w:val="20"/>
          <w:szCs w:val="20"/>
        </w:rPr>
        <w:tab/>
      </w:r>
      <w:r w:rsidRPr="00967501">
        <w:rPr>
          <w:rFonts w:ascii="Tahoma" w:hAnsi="Tahoma" w:cs="Tahoma"/>
          <w:color w:val="auto"/>
          <w:sz w:val="20"/>
          <w:szCs w:val="20"/>
        </w:rPr>
        <w:tab/>
        <w:t>pečiatka uchádzača</w:t>
      </w:r>
    </w:p>
    <w:p w:rsidR="0047227F" w:rsidRDefault="0047227F" w:rsidP="0047227F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  <w:szCs w:val="20"/>
        </w:rPr>
      </w:pPr>
    </w:p>
    <w:p w:rsidR="0047227F" w:rsidRDefault="0047227F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br w:type="page"/>
      </w:r>
    </w:p>
    <w:p w:rsidR="0047227F" w:rsidRPr="00907368" w:rsidRDefault="0047227F" w:rsidP="0047227F">
      <w:pPr>
        <w:pStyle w:val="Odsekzoznamu"/>
        <w:ind w:left="0"/>
        <w:jc w:val="righ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Príloha č. 6</w:t>
      </w:r>
      <w:r w:rsidRPr="00907368">
        <w:rPr>
          <w:rFonts w:ascii="Tahoma" w:hAnsi="Tahoma" w:cs="Tahoma"/>
          <w:b/>
          <w:sz w:val="20"/>
          <w:szCs w:val="20"/>
        </w:rPr>
        <w:t xml:space="preserve"> k  Výzve na predkladanie ponúk</w:t>
      </w:r>
    </w:p>
    <w:p w:rsidR="0047227F" w:rsidRPr="00907368" w:rsidRDefault="0047227F" w:rsidP="0047227F">
      <w:pPr>
        <w:ind w:left="709" w:hanging="709"/>
        <w:jc w:val="both"/>
        <w:rPr>
          <w:rFonts w:ascii="Tahoma" w:hAnsi="Tahoma" w:cs="Tahoma"/>
          <w:sz w:val="20"/>
          <w:szCs w:val="20"/>
          <w:highlight w:val="cyan"/>
        </w:rPr>
      </w:pPr>
    </w:p>
    <w:p w:rsidR="0047227F" w:rsidRDefault="0047227F" w:rsidP="0047227F">
      <w:pPr>
        <w:ind w:left="709" w:hanging="709"/>
        <w:jc w:val="center"/>
        <w:rPr>
          <w:rFonts w:ascii="Tahoma" w:eastAsia="Calibri" w:hAnsi="Tahoma" w:cs="Tahoma"/>
          <w:b/>
          <w:color w:val="000000"/>
          <w:sz w:val="20"/>
          <w:szCs w:val="20"/>
        </w:rPr>
      </w:pPr>
      <w:r w:rsidRPr="00907368">
        <w:rPr>
          <w:rFonts w:ascii="Tahoma" w:hAnsi="Tahoma" w:cs="Tahoma"/>
          <w:b/>
          <w:sz w:val="20"/>
          <w:szCs w:val="20"/>
        </w:rPr>
        <w:t>T</w:t>
      </w:r>
      <w:r w:rsidRPr="00907368">
        <w:rPr>
          <w:rFonts w:ascii="Tahoma" w:eastAsia="Calibri" w:hAnsi="Tahoma" w:cs="Tahoma"/>
          <w:b/>
          <w:color w:val="000000"/>
          <w:sz w:val="20"/>
          <w:szCs w:val="20"/>
        </w:rPr>
        <w:t>abuľku technických údajov - návrh uchádzača</w:t>
      </w:r>
    </w:p>
    <w:p w:rsidR="0047227F" w:rsidRPr="00907368" w:rsidRDefault="0047227F" w:rsidP="0047227F">
      <w:pPr>
        <w:ind w:left="709" w:hanging="709"/>
        <w:jc w:val="center"/>
        <w:rPr>
          <w:rFonts w:ascii="Tahoma" w:eastAsia="Calibri" w:hAnsi="Tahoma" w:cs="Tahoma"/>
          <w:b/>
          <w:color w:val="000000"/>
          <w:sz w:val="20"/>
          <w:szCs w:val="20"/>
        </w:rPr>
      </w:pPr>
    </w:p>
    <w:p w:rsidR="0047227F" w:rsidRPr="00907368" w:rsidRDefault="0047227F" w:rsidP="0047227F">
      <w:pPr>
        <w:ind w:left="709" w:hanging="709"/>
        <w:jc w:val="center"/>
        <w:rPr>
          <w:rFonts w:ascii="Tahoma" w:eastAsia="Calibri" w:hAnsi="Tahoma" w:cs="Tahoma"/>
          <w:b/>
          <w:color w:val="000000"/>
          <w:sz w:val="20"/>
          <w:szCs w:val="20"/>
        </w:rPr>
      </w:pPr>
    </w:p>
    <w:p w:rsidR="0047227F" w:rsidRPr="00907368" w:rsidRDefault="0047227F" w:rsidP="0047227F">
      <w:pPr>
        <w:pStyle w:val="Zkladntext212"/>
        <w:numPr>
          <w:ilvl w:val="3"/>
          <w:numId w:val="33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907368">
        <w:rPr>
          <w:rFonts w:ascii="Tahoma" w:hAnsi="Tahoma" w:cs="Tahoma"/>
          <w:b w:val="0"/>
          <w:sz w:val="20"/>
          <w:szCs w:val="20"/>
        </w:rPr>
        <w:t>Obchodné meno uchádzača: ............................................................................................</w:t>
      </w:r>
    </w:p>
    <w:p w:rsidR="0047227F" w:rsidRPr="00907368" w:rsidRDefault="0047227F" w:rsidP="0047227F">
      <w:pPr>
        <w:pStyle w:val="Zkladntext212"/>
        <w:ind w:left="426"/>
        <w:rPr>
          <w:rFonts w:ascii="Tahoma" w:hAnsi="Tahoma" w:cs="Tahoma"/>
          <w:b w:val="0"/>
          <w:sz w:val="20"/>
          <w:szCs w:val="20"/>
        </w:rPr>
      </w:pPr>
    </w:p>
    <w:p w:rsidR="0047227F" w:rsidRPr="00907368" w:rsidRDefault="0047227F" w:rsidP="0047227F">
      <w:pPr>
        <w:pStyle w:val="Zkladntext212"/>
        <w:numPr>
          <w:ilvl w:val="3"/>
          <w:numId w:val="33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907368">
        <w:rPr>
          <w:rFonts w:ascii="Tahoma" w:hAnsi="Tahoma" w:cs="Tahoma"/>
          <w:b w:val="0"/>
          <w:sz w:val="20"/>
          <w:szCs w:val="20"/>
        </w:rPr>
        <w:t>Sídlo alebo miesto podnikania uchádzača: .......................................................................</w:t>
      </w:r>
    </w:p>
    <w:p w:rsidR="0047227F" w:rsidRPr="00907368" w:rsidRDefault="0047227F" w:rsidP="0047227F">
      <w:pPr>
        <w:pStyle w:val="Zkladntext212"/>
        <w:rPr>
          <w:rFonts w:ascii="Tahoma" w:hAnsi="Tahoma" w:cs="Tahoma"/>
          <w:b w:val="0"/>
          <w:sz w:val="20"/>
          <w:szCs w:val="20"/>
        </w:rPr>
      </w:pPr>
    </w:p>
    <w:p w:rsidR="0047227F" w:rsidRPr="00907368" w:rsidRDefault="0047227F" w:rsidP="0047227F">
      <w:pPr>
        <w:pStyle w:val="Zkladntext212"/>
        <w:numPr>
          <w:ilvl w:val="3"/>
          <w:numId w:val="33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907368">
        <w:rPr>
          <w:rFonts w:ascii="Tahoma" w:hAnsi="Tahoma" w:cs="Tahoma"/>
          <w:b w:val="0"/>
          <w:sz w:val="20"/>
          <w:szCs w:val="20"/>
        </w:rPr>
        <w:t>IČO : ..................................................................</w:t>
      </w:r>
    </w:p>
    <w:p w:rsidR="0047227F" w:rsidRPr="00907368" w:rsidRDefault="0047227F" w:rsidP="0047227F">
      <w:pPr>
        <w:pStyle w:val="Zkladntext212"/>
        <w:ind w:left="426"/>
        <w:rPr>
          <w:rFonts w:ascii="Tahoma" w:hAnsi="Tahoma" w:cs="Tahoma"/>
          <w:b w:val="0"/>
          <w:sz w:val="20"/>
          <w:szCs w:val="20"/>
        </w:rPr>
      </w:pPr>
    </w:p>
    <w:p w:rsidR="0047227F" w:rsidRPr="00286DD3" w:rsidRDefault="0047227F" w:rsidP="0047227F">
      <w:pPr>
        <w:pStyle w:val="Zkladntext212"/>
        <w:numPr>
          <w:ilvl w:val="3"/>
          <w:numId w:val="33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907368">
        <w:rPr>
          <w:rFonts w:ascii="Tahoma" w:hAnsi="Tahoma" w:cs="Tahoma"/>
          <w:b w:val="0"/>
          <w:sz w:val="20"/>
          <w:szCs w:val="20"/>
        </w:rPr>
        <w:t xml:space="preserve">Názov zákazky : </w:t>
      </w:r>
      <w:r w:rsidRPr="00907368">
        <w:rPr>
          <w:rFonts w:ascii="Tahoma" w:hAnsi="Tahoma" w:cs="Tahoma"/>
          <w:sz w:val="20"/>
          <w:szCs w:val="20"/>
        </w:rPr>
        <w:t>„</w:t>
      </w:r>
      <w:r w:rsidR="008015AA">
        <w:rPr>
          <w:rFonts w:ascii="Tahoma" w:hAnsi="Tahoma" w:cs="Tahoma"/>
          <w:noProof/>
          <w:sz w:val="20"/>
          <w:szCs w:val="20"/>
        </w:rPr>
        <w:t>Inovácia výrobného procesu CREDO AL, spol. s r.o.</w:t>
      </w:r>
      <w:r w:rsidRPr="00907368">
        <w:rPr>
          <w:rFonts w:ascii="Tahoma" w:hAnsi="Tahoma" w:cs="Tahoma"/>
          <w:sz w:val="20"/>
          <w:szCs w:val="20"/>
        </w:rPr>
        <w:t>“</w:t>
      </w:r>
    </w:p>
    <w:p w:rsidR="0047227F" w:rsidRDefault="0047227F" w:rsidP="0047227F">
      <w:pPr>
        <w:pStyle w:val="Odsekzoznamu"/>
        <w:rPr>
          <w:rFonts w:ascii="Tahoma" w:hAnsi="Tahoma" w:cs="Tahoma"/>
          <w:b/>
          <w:sz w:val="20"/>
          <w:szCs w:val="20"/>
        </w:rPr>
      </w:pPr>
    </w:p>
    <w:p w:rsidR="0047227F" w:rsidRPr="00286DD3" w:rsidRDefault="0047227F" w:rsidP="0047227F">
      <w:pPr>
        <w:pStyle w:val="Zkladntext212"/>
        <w:numPr>
          <w:ilvl w:val="3"/>
          <w:numId w:val="33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286DD3">
        <w:rPr>
          <w:rFonts w:ascii="Tahoma" w:hAnsi="Tahoma" w:cs="Tahoma"/>
          <w:b w:val="0"/>
          <w:sz w:val="20"/>
          <w:szCs w:val="20"/>
        </w:rPr>
        <w:t xml:space="preserve">Časť </w:t>
      </w:r>
      <w:r>
        <w:rPr>
          <w:rFonts w:ascii="Tahoma" w:hAnsi="Tahoma" w:cs="Tahoma"/>
          <w:b w:val="0"/>
          <w:sz w:val="20"/>
          <w:szCs w:val="20"/>
        </w:rPr>
        <w:t>4.</w:t>
      </w:r>
      <w:r w:rsidRPr="00286DD3">
        <w:rPr>
          <w:rFonts w:ascii="Tahoma" w:hAnsi="Tahoma" w:cs="Tahoma"/>
          <w:b w:val="0"/>
          <w:sz w:val="20"/>
          <w:szCs w:val="20"/>
        </w:rPr>
        <w:t xml:space="preserve"> </w:t>
      </w:r>
      <w:r>
        <w:rPr>
          <w:rFonts w:ascii="Tahoma" w:hAnsi="Tahoma" w:cs="Tahoma"/>
          <w:b w:val="0"/>
          <w:sz w:val="20"/>
          <w:szCs w:val="20"/>
        </w:rPr>
        <w:t>p</w:t>
      </w:r>
      <w:r w:rsidRPr="00286DD3">
        <w:rPr>
          <w:rFonts w:ascii="Tahoma" w:hAnsi="Tahoma" w:cs="Tahoma"/>
          <w:b w:val="0"/>
          <w:sz w:val="20"/>
          <w:szCs w:val="20"/>
        </w:rPr>
        <w:t xml:space="preserve">redmetu zákazky </w:t>
      </w:r>
      <w:r w:rsidRPr="0047227F">
        <w:rPr>
          <w:rFonts w:ascii="Tahoma" w:hAnsi="Tahoma" w:cs="Tahoma"/>
          <w:sz w:val="20"/>
          <w:szCs w:val="20"/>
        </w:rPr>
        <w:t>– Čelná fréza</w:t>
      </w:r>
    </w:p>
    <w:p w:rsidR="0047227F" w:rsidRDefault="0047227F" w:rsidP="0047227F">
      <w:pPr>
        <w:pStyle w:val="Odsekzoznamu"/>
        <w:rPr>
          <w:rFonts w:ascii="Tahoma" w:hAnsi="Tahoma" w:cs="Tahoma"/>
          <w:b/>
          <w:sz w:val="20"/>
          <w:szCs w:val="20"/>
        </w:rPr>
      </w:pPr>
    </w:p>
    <w:p w:rsidR="0047227F" w:rsidRDefault="0047227F" w:rsidP="0047227F">
      <w:pPr>
        <w:pStyle w:val="Zkladntext212"/>
        <w:numPr>
          <w:ilvl w:val="3"/>
          <w:numId w:val="33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7F6575">
        <w:rPr>
          <w:rFonts w:ascii="Tahoma" w:hAnsi="Tahoma" w:cs="Tahoma"/>
          <w:b w:val="0"/>
          <w:sz w:val="20"/>
          <w:szCs w:val="20"/>
        </w:rPr>
        <w:t>Názov výrobcu a typové označenie : .................................</w:t>
      </w:r>
      <w:r>
        <w:rPr>
          <w:rFonts w:ascii="Tahoma" w:hAnsi="Tahoma" w:cs="Tahoma"/>
          <w:b w:val="0"/>
          <w:sz w:val="20"/>
          <w:szCs w:val="20"/>
        </w:rPr>
        <w:t>..............</w:t>
      </w:r>
      <w:r w:rsidRPr="007F6575">
        <w:rPr>
          <w:rFonts w:ascii="Tahoma" w:hAnsi="Tahoma" w:cs="Tahoma"/>
          <w:b w:val="0"/>
          <w:sz w:val="20"/>
          <w:szCs w:val="20"/>
        </w:rPr>
        <w:t>.....................................................</w:t>
      </w:r>
    </w:p>
    <w:p w:rsidR="0047227F" w:rsidRDefault="0047227F" w:rsidP="0047227F">
      <w:pPr>
        <w:pStyle w:val="Odsekzoznamu"/>
        <w:rPr>
          <w:rFonts w:ascii="Tahoma" w:hAnsi="Tahoma" w:cs="Tahoma"/>
          <w:b/>
          <w:sz w:val="20"/>
          <w:szCs w:val="20"/>
        </w:rPr>
      </w:pPr>
    </w:p>
    <w:p w:rsidR="0047227F" w:rsidRDefault="0047227F" w:rsidP="0047227F">
      <w:pPr>
        <w:pStyle w:val="Zkladntext212"/>
        <w:ind w:left="426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>Počet : 1 ks</w:t>
      </w:r>
    </w:p>
    <w:p w:rsidR="0047227F" w:rsidRDefault="0047227F" w:rsidP="0047227F">
      <w:pPr>
        <w:pStyle w:val="Zkladntext212"/>
        <w:rPr>
          <w:rFonts w:ascii="Tahoma" w:hAnsi="Tahoma" w:cs="Tahoma"/>
          <w:b w:val="0"/>
          <w:sz w:val="20"/>
          <w:szCs w:val="20"/>
        </w:rPr>
      </w:pPr>
    </w:p>
    <w:p w:rsidR="0047227F" w:rsidRDefault="0047227F" w:rsidP="0047227F">
      <w:pPr>
        <w:pStyle w:val="Zkladntext212"/>
        <w:rPr>
          <w:rFonts w:ascii="Tahoma" w:hAnsi="Tahoma" w:cs="Tahoma"/>
          <w:b w:val="0"/>
          <w:sz w:val="20"/>
          <w:szCs w:val="20"/>
        </w:rPr>
      </w:pPr>
    </w:p>
    <w:tbl>
      <w:tblPr>
        <w:tblStyle w:val="Mriekatabuky"/>
        <w:tblW w:w="10601" w:type="dxa"/>
        <w:jc w:val="center"/>
        <w:tblInd w:w="912" w:type="dxa"/>
        <w:tblLayout w:type="fixed"/>
        <w:tblLook w:val="04A0"/>
      </w:tblPr>
      <w:tblGrid>
        <w:gridCol w:w="6789"/>
        <w:gridCol w:w="1418"/>
        <w:gridCol w:w="1275"/>
        <w:gridCol w:w="1119"/>
      </w:tblGrid>
      <w:tr w:rsidR="0047227F" w:rsidRPr="00205E11" w:rsidTr="00DC60EC">
        <w:trPr>
          <w:trHeight w:val="602"/>
          <w:jc w:val="center"/>
        </w:trPr>
        <w:tc>
          <w:tcPr>
            <w:tcW w:w="6789" w:type="dxa"/>
            <w:noWrap/>
            <w:hideMark/>
          </w:tcPr>
          <w:p w:rsidR="0047227F" w:rsidRPr="003F3CC9" w:rsidRDefault="0047227F" w:rsidP="00F1792E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3F3CC9">
              <w:rPr>
                <w:rFonts w:ascii="Tahoma" w:hAnsi="Tahoma" w:cs="Tahoma"/>
                <w:bCs/>
                <w:sz w:val="20"/>
                <w:szCs w:val="20"/>
              </w:rPr>
              <w:t>Opis</w:t>
            </w:r>
          </w:p>
        </w:tc>
        <w:tc>
          <w:tcPr>
            <w:tcW w:w="1418" w:type="dxa"/>
            <w:noWrap/>
            <w:hideMark/>
          </w:tcPr>
          <w:p w:rsidR="0047227F" w:rsidRPr="003F3CC9" w:rsidRDefault="0047227F" w:rsidP="00F1792E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F3CC9">
              <w:rPr>
                <w:rFonts w:ascii="Tahoma" w:hAnsi="Tahoma" w:cs="Tahoma"/>
                <w:bCs/>
                <w:sz w:val="20"/>
                <w:szCs w:val="20"/>
              </w:rPr>
              <w:t>Požadovaná hodnota</w:t>
            </w:r>
          </w:p>
        </w:tc>
        <w:tc>
          <w:tcPr>
            <w:tcW w:w="1275" w:type="dxa"/>
            <w:noWrap/>
            <w:hideMark/>
          </w:tcPr>
          <w:p w:rsidR="0047227F" w:rsidRPr="003F3CC9" w:rsidRDefault="0047227F" w:rsidP="00F1792E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F3CC9">
              <w:rPr>
                <w:rFonts w:ascii="Tahoma" w:hAnsi="Tahoma" w:cs="Tahoma"/>
                <w:bCs/>
                <w:sz w:val="20"/>
                <w:szCs w:val="20"/>
              </w:rPr>
              <w:t>Jednotka</w:t>
            </w:r>
          </w:p>
        </w:tc>
        <w:tc>
          <w:tcPr>
            <w:tcW w:w="1119" w:type="dxa"/>
          </w:tcPr>
          <w:p w:rsidR="0047227F" w:rsidRPr="003F3CC9" w:rsidRDefault="0047227F" w:rsidP="00DC60EC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F3CC9">
              <w:rPr>
                <w:rFonts w:ascii="Tahoma" w:hAnsi="Tahoma" w:cs="Tahoma"/>
                <w:bCs/>
                <w:sz w:val="20"/>
                <w:szCs w:val="20"/>
              </w:rPr>
              <w:t xml:space="preserve">Ponúkaná hodnota </w:t>
            </w:r>
          </w:p>
        </w:tc>
      </w:tr>
      <w:tr w:rsidR="0047227F" w:rsidTr="00DC60EC">
        <w:trPr>
          <w:trHeight w:val="319"/>
          <w:jc w:val="center"/>
        </w:trPr>
        <w:tc>
          <w:tcPr>
            <w:tcW w:w="6789" w:type="dxa"/>
            <w:noWrap/>
            <w:vAlign w:val="center"/>
            <w:hideMark/>
          </w:tcPr>
          <w:p w:rsidR="0047227F" w:rsidRPr="003F3CC9" w:rsidRDefault="0047227F" w:rsidP="00F1792E">
            <w:pPr>
              <w:rPr>
                <w:rFonts w:ascii="Tahoma" w:hAnsi="Tahoma" w:cs="Tahoma"/>
                <w:sz w:val="20"/>
                <w:szCs w:val="20"/>
              </w:rPr>
            </w:pPr>
            <w:r w:rsidRPr="003F3CC9">
              <w:rPr>
                <w:rFonts w:ascii="Tahoma" w:hAnsi="Tahoma" w:cs="Tahoma"/>
                <w:sz w:val="20"/>
                <w:szCs w:val="20"/>
              </w:rPr>
              <w:t>Materiál spracovávaný</w:t>
            </w:r>
          </w:p>
        </w:tc>
        <w:tc>
          <w:tcPr>
            <w:tcW w:w="1418" w:type="dxa"/>
            <w:vAlign w:val="center"/>
            <w:hideMark/>
          </w:tcPr>
          <w:p w:rsidR="0047227F" w:rsidRPr="003F3CC9" w:rsidRDefault="0047227F" w:rsidP="00F179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F3CC9">
              <w:rPr>
                <w:rFonts w:ascii="Tahoma" w:hAnsi="Tahoma" w:cs="Tahoma"/>
                <w:sz w:val="20"/>
                <w:szCs w:val="20"/>
              </w:rPr>
              <w:t>hliník</w:t>
            </w:r>
          </w:p>
        </w:tc>
        <w:tc>
          <w:tcPr>
            <w:tcW w:w="1275" w:type="dxa"/>
            <w:noWrap/>
            <w:vAlign w:val="center"/>
            <w:hideMark/>
          </w:tcPr>
          <w:p w:rsidR="0047227F" w:rsidRPr="003F3CC9" w:rsidRDefault="0047227F" w:rsidP="00F179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F3CC9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9" w:type="dxa"/>
            <w:vAlign w:val="center"/>
          </w:tcPr>
          <w:p w:rsidR="0047227F" w:rsidRPr="003F3CC9" w:rsidRDefault="0047227F" w:rsidP="00F179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47227F" w:rsidRPr="00233E1F" w:rsidTr="00DC60EC">
        <w:trPr>
          <w:trHeight w:val="319"/>
          <w:jc w:val="center"/>
        </w:trPr>
        <w:tc>
          <w:tcPr>
            <w:tcW w:w="6789" w:type="dxa"/>
            <w:noWrap/>
            <w:vAlign w:val="center"/>
            <w:hideMark/>
          </w:tcPr>
          <w:p w:rsidR="0047227F" w:rsidRPr="003F3CC9" w:rsidRDefault="0047227F" w:rsidP="00F1792E">
            <w:pPr>
              <w:rPr>
                <w:rFonts w:ascii="Tahoma" w:hAnsi="Tahoma" w:cs="Tahoma"/>
                <w:sz w:val="20"/>
                <w:szCs w:val="20"/>
              </w:rPr>
            </w:pPr>
            <w:r w:rsidRPr="003F3CC9">
              <w:rPr>
                <w:rFonts w:ascii="Tahoma" w:hAnsi="Tahoma" w:cs="Tahoma"/>
                <w:sz w:val="20"/>
                <w:szCs w:val="20"/>
              </w:rPr>
              <w:t>Zariadenie na frézovanie stĺpikov, priečok a soklových hliníkových profilov</w:t>
            </w:r>
          </w:p>
        </w:tc>
        <w:tc>
          <w:tcPr>
            <w:tcW w:w="1418" w:type="dxa"/>
            <w:vAlign w:val="center"/>
            <w:hideMark/>
          </w:tcPr>
          <w:p w:rsidR="0047227F" w:rsidRPr="003F3CC9" w:rsidRDefault="0047227F" w:rsidP="00F179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F3CC9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1275" w:type="dxa"/>
            <w:noWrap/>
            <w:vAlign w:val="center"/>
            <w:hideMark/>
          </w:tcPr>
          <w:p w:rsidR="0047227F" w:rsidRPr="003F3CC9" w:rsidRDefault="0047227F" w:rsidP="00F179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F3CC9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9" w:type="dxa"/>
            <w:vAlign w:val="center"/>
          </w:tcPr>
          <w:p w:rsidR="0047227F" w:rsidRPr="003F3CC9" w:rsidRDefault="0047227F" w:rsidP="00F179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47227F" w:rsidTr="00DC60EC">
        <w:trPr>
          <w:trHeight w:val="319"/>
          <w:jc w:val="center"/>
        </w:trPr>
        <w:tc>
          <w:tcPr>
            <w:tcW w:w="6789" w:type="dxa"/>
            <w:noWrap/>
            <w:vAlign w:val="center"/>
            <w:hideMark/>
          </w:tcPr>
          <w:p w:rsidR="0047227F" w:rsidRPr="003F3CC9" w:rsidRDefault="0047227F" w:rsidP="00F1792E">
            <w:pPr>
              <w:rPr>
                <w:rFonts w:ascii="Tahoma" w:hAnsi="Tahoma" w:cs="Tahoma"/>
                <w:sz w:val="20"/>
                <w:szCs w:val="20"/>
              </w:rPr>
            </w:pPr>
            <w:r w:rsidRPr="003F3CC9">
              <w:rPr>
                <w:rFonts w:ascii="Tahoma" w:hAnsi="Tahoma" w:cs="Tahoma"/>
                <w:sz w:val="20"/>
                <w:szCs w:val="20"/>
              </w:rPr>
              <w:t xml:space="preserve">Maximálna dĺžka frézovania                                                                                                </w:t>
            </w:r>
          </w:p>
        </w:tc>
        <w:tc>
          <w:tcPr>
            <w:tcW w:w="1418" w:type="dxa"/>
            <w:vAlign w:val="center"/>
            <w:hideMark/>
          </w:tcPr>
          <w:p w:rsidR="0047227F" w:rsidRPr="003F3CC9" w:rsidRDefault="0047227F" w:rsidP="00F179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F3CC9">
              <w:rPr>
                <w:rFonts w:ascii="Tahoma" w:hAnsi="Tahoma" w:cs="Tahoma"/>
                <w:sz w:val="20"/>
                <w:szCs w:val="20"/>
              </w:rPr>
              <w:t xml:space="preserve">min. 300 </w:t>
            </w:r>
          </w:p>
        </w:tc>
        <w:tc>
          <w:tcPr>
            <w:tcW w:w="1275" w:type="dxa"/>
            <w:noWrap/>
            <w:vAlign w:val="center"/>
            <w:hideMark/>
          </w:tcPr>
          <w:p w:rsidR="0047227F" w:rsidRPr="003F3CC9" w:rsidRDefault="0047227F" w:rsidP="00F179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F3CC9">
              <w:rPr>
                <w:rFonts w:ascii="Tahoma" w:hAnsi="Tahoma" w:cs="Tahoma"/>
                <w:color w:val="000000"/>
                <w:sz w:val="20"/>
                <w:szCs w:val="20"/>
              </w:rPr>
              <w:t>mm</w:t>
            </w:r>
          </w:p>
        </w:tc>
        <w:tc>
          <w:tcPr>
            <w:tcW w:w="1119" w:type="dxa"/>
            <w:vAlign w:val="center"/>
          </w:tcPr>
          <w:p w:rsidR="0047227F" w:rsidRPr="003F3CC9" w:rsidRDefault="0047227F" w:rsidP="00F179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47227F" w:rsidTr="00DC60EC">
        <w:trPr>
          <w:trHeight w:val="319"/>
          <w:jc w:val="center"/>
        </w:trPr>
        <w:tc>
          <w:tcPr>
            <w:tcW w:w="6789" w:type="dxa"/>
            <w:noWrap/>
            <w:vAlign w:val="center"/>
            <w:hideMark/>
          </w:tcPr>
          <w:p w:rsidR="0047227F" w:rsidRPr="003F3CC9" w:rsidRDefault="0047227F" w:rsidP="00F1792E">
            <w:pPr>
              <w:rPr>
                <w:rFonts w:ascii="Tahoma" w:hAnsi="Tahoma" w:cs="Tahoma"/>
                <w:sz w:val="20"/>
                <w:szCs w:val="20"/>
              </w:rPr>
            </w:pPr>
            <w:r w:rsidRPr="003F3CC9">
              <w:rPr>
                <w:rFonts w:ascii="Tahoma" w:hAnsi="Tahoma" w:cs="Tahoma"/>
                <w:sz w:val="20"/>
                <w:szCs w:val="20"/>
              </w:rPr>
              <w:t xml:space="preserve">Maximálna hĺbka frézovania                                                                                                </w:t>
            </w:r>
          </w:p>
        </w:tc>
        <w:tc>
          <w:tcPr>
            <w:tcW w:w="1418" w:type="dxa"/>
            <w:vAlign w:val="center"/>
            <w:hideMark/>
          </w:tcPr>
          <w:p w:rsidR="0047227F" w:rsidRPr="003F3CC9" w:rsidRDefault="0047227F" w:rsidP="00F179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F3CC9">
              <w:rPr>
                <w:rFonts w:ascii="Tahoma" w:hAnsi="Tahoma" w:cs="Tahoma"/>
                <w:sz w:val="20"/>
                <w:szCs w:val="20"/>
              </w:rPr>
              <w:t xml:space="preserve">min. 80 </w:t>
            </w:r>
          </w:p>
        </w:tc>
        <w:tc>
          <w:tcPr>
            <w:tcW w:w="1275" w:type="dxa"/>
            <w:noWrap/>
            <w:vAlign w:val="center"/>
            <w:hideMark/>
          </w:tcPr>
          <w:p w:rsidR="0047227F" w:rsidRPr="003F3CC9" w:rsidRDefault="0047227F" w:rsidP="00F179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F3CC9">
              <w:rPr>
                <w:rFonts w:ascii="Tahoma" w:hAnsi="Tahoma" w:cs="Tahoma"/>
                <w:color w:val="000000"/>
                <w:sz w:val="20"/>
                <w:szCs w:val="20"/>
              </w:rPr>
              <w:t>mm</w:t>
            </w:r>
          </w:p>
        </w:tc>
        <w:tc>
          <w:tcPr>
            <w:tcW w:w="1119" w:type="dxa"/>
            <w:vAlign w:val="center"/>
          </w:tcPr>
          <w:p w:rsidR="0047227F" w:rsidRPr="003F3CC9" w:rsidRDefault="0047227F" w:rsidP="00F179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47227F" w:rsidTr="00DC60EC">
        <w:trPr>
          <w:trHeight w:val="319"/>
          <w:jc w:val="center"/>
        </w:trPr>
        <w:tc>
          <w:tcPr>
            <w:tcW w:w="6789" w:type="dxa"/>
            <w:noWrap/>
            <w:vAlign w:val="center"/>
            <w:hideMark/>
          </w:tcPr>
          <w:p w:rsidR="0047227F" w:rsidRPr="003F3CC9" w:rsidRDefault="0047227F" w:rsidP="00F1792E">
            <w:pPr>
              <w:rPr>
                <w:rFonts w:ascii="Tahoma" w:hAnsi="Tahoma" w:cs="Tahoma"/>
                <w:sz w:val="20"/>
                <w:szCs w:val="20"/>
              </w:rPr>
            </w:pPr>
            <w:r w:rsidRPr="003F3CC9">
              <w:rPr>
                <w:rFonts w:ascii="Tahoma" w:hAnsi="Tahoma" w:cs="Tahoma"/>
                <w:sz w:val="20"/>
                <w:szCs w:val="20"/>
              </w:rPr>
              <w:t xml:space="preserve">Maximálna výška frézovania                                                                                                </w:t>
            </w:r>
          </w:p>
        </w:tc>
        <w:tc>
          <w:tcPr>
            <w:tcW w:w="1418" w:type="dxa"/>
            <w:vAlign w:val="center"/>
            <w:hideMark/>
          </w:tcPr>
          <w:p w:rsidR="0047227F" w:rsidRPr="003F3CC9" w:rsidRDefault="0047227F" w:rsidP="00F179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F3CC9">
              <w:rPr>
                <w:rFonts w:ascii="Tahoma" w:hAnsi="Tahoma" w:cs="Tahoma"/>
                <w:sz w:val="20"/>
                <w:szCs w:val="20"/>
              </w:rPr>
              <w:t xml:space="preserve">min. 150 </w:t>
            </w:r>
          </w:p>
        </w:tc>
        <w:tc>
          <w:tcPr>
            <w:tcW w:w="1275" w:type="dxa"/>
            <w:noWrap/>
            <w:vAlign w:val="center"/>
            <w:hideMark/>
          </w:tcPr>
          <w:p w:rsidR="0047227F" w:rsidRPr="003F3CC9" w:rsidRDefault="0047227F" w:rsidP="00F179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F3CC9">
              <w:rPr>
                <w:rFonts w:ascii="Tahoma" w:hAnsi="Tahoma" w:cs="Tahoma"/>
                <w:color w:val="000000"/>
                <w:sz w:val="20"/>
                <w:szCs w:val="20"/>
              </w:rPr>
              <w:t>mm</w:t>
            </w:r>
          </w:p>
        </w:tc>
        <w:tc>
          <w:tcPr>
            <w:tcW w:w="1119" w:type="dxa"/>
            <w:vAlign w:val="center"/>
          </w:tcPr>
          <w:p w:rsidR="0047227F" w:rsidRPr="003F3CC9" w:rsidRDefault="0047227F" w:rsidP="00F179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47227F" w:rsidRPr="00233E1F" w:rsidTr="00DC60EC">
        <w:trPr>
          <w:trHeight w:val="319"/>
          <w:jc w:val="center"/>
        </w:trPr>
        <w:tc>
          <w:tcPr>
            <w:tcW w:w="6789" w:type="dxa"/>
            <w:noWrap/>
            <w:vAlign w:val="center"/>
            <w:hideMark/>
          </w:tcPr>
          <w:p w:rsidR="0047227F" w:rsidRPr="003F3CC9" w:rsidRDefault="0047227F" w:rsidP="00F1792E">
            <w:pPr>
              <w:rPr>
                <w:rFonts w:ascii="Tahoma" w:hAnsi="Tahoma" w:cs="Tahoma"/>
                <w:sz w:val="20"/>
                <w:szCs w:val="20"/>
              </w:rPr>
            </w:pPr>
            <w:r w:rsidRPr="003F3CC9">
              <w:rPr>
                <w:rFonts w:ascii="Tahoma" w:hAnsi="Tahoma" w:cs="Tahoma"/>
                <w:sz w:val="20"/>
                <w:szCs w:val="20"/>
              </w:rPr>
              <w:t>Možnosť frézovania pod uhlami</w:t>
            </w:r>
          </w:p>
        </w:tc>
        <w:tc>
          <w:tcPr>
            <w:tcW w:w="1418" w:type="dxa"/>
            <w:vAlign w:val="center"/>
            <w:hideMark/>
          </w:tcPr>
          <w:p w:rsidR="0047227F" w:rsidRPr="003F3CC9" w:rsidRDefault="0047227F" w:rsidP="00F179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F3CC9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1275" w:type="dxa"/>
            <w:noWrap/>
            <w:vAlign w:val="center"/>
            <w:hideMark/>
          </w:tcPr>
          <w:p w:rsidR="0047227F" w:rsidRPr="003F3CC9" w:rsidRDefault="0047227F" w:rsidP="00F179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F3CC9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9" w:type="dxa"/>
            <w:vAlign w:val="center"/>
          </w:tcPr>
          <w:p w:rsidR="0047227F" w:rsidRPr="003F3CC9" w:rsidRDefault="0047227F" w:rsidP="00F179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47227F" w:rsidRPr="00233E1F" w:rsidTr="00DC60EC">
        <w:trPr>
          <w:trHeight w:val="319"/>
          <w:jc w:val="center"/>
        </w:trPr>
        <w:tc>
          <w:tcPr>
            <w:tcW w:w="6789" w:type="dxa"/>
            <w:noWrap/>
            <w:vAlign w:val="center"/>
            <w:hideMark/>
          </w:tcPr>
          <w:p w:rsidR="0047227F" w:rsidRPr="003F3CC9" w:rsidRDefault="0047227F" w:rsidP="00F1792E">
            <w:pPr>
              <w:rPr>
                <w:rFonts w:ascii="Tahoma" w:hAnsi="Tahoma" w:cs="Tahoma"/>
                <w:sz w:val="20"/>
                <w:szCs w:val="20"/>
              </w:rPr>
            </w:pPr>
            <w:r w:rsidRPr="003F3CC9">
              <w:rPr>
                <w:rFonts w:ascii="Tahoma" w:hAnsi="Tahoma" w:cs="Tahoma"/>
                <w:sz w:val="20"/>
                <w:szCs w:val="20"/>
              </w:rPr>
              <w:t xml:space="preserve">Možnosť prestavovania výšky frézovania pomocou ručného kolieska a nóniusa - zdvíhacie zariadenie hlavíc frézy </w:t>
            </w:r>
          </w:p>
        </w:tc>
        <w:tc>
          <w:tcPr>
            <w:tcW w:w="1418" w:type="dxa"/>
            <w:vAlign w:val="center"/>
            <w:hideMark/>
          </w:tcPr>
          <w:p w:rsidR="0047227F" w:rsidRPr="003F3CC9" w:rsidRDefault="0047227F" w:rsidP="00F179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F3CC9">
              <w:rPr>
                <w:rFonts w:ascii="Tahoma" w:hAnsi="Tahoma" w:cs="Tahoma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1275" w:type="dxa"/>
            <w:noWrap/>
            <w:vAlign w:val="center"/>
            <w:hideMark/>
          </w:tcPr>
          <w:p w:rsidR="0047227F" w:rsidRPr="003F3CC9" w:rsidRDefault="0047227F" w:rsidP="00F179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F3CC9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9" w:type="dxa"/>
            <w:vAlign w:val="center"/>
          </w:tcPr>
          <w:p w:rsidR="0047227F" w:rsidRPr="003F3CC9" w:rsidRDefault="0047227F" w:rsidP="00F179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47227F" w:rsidRPr="00233E1F" w:rsidTr="00DC60EC">
        <w:trPr>
          <w:trHeight w:val="319"/>
          <w:jc w:val="center"/>
        </w:trPr>
        <w:tc>
          <w:tcPr>
            <w:tcW w:w="6789" w:type="dxa"/>
            <w:noWrap/>
            <w:vAlign w:val="center"/>
            <w:hideMark/>
          </w:tcPr>
          <w:p w:rsidR="0047227F" w:rsidRPr="003F3CC9" w:rsidRDefault="0047227F" w:rsidP="00F1792E">
            <w:pPr>
              <w:rPr>
                <w:rFonts w:ascii="Tahoma" w:hAnsi="Tahoma" w:cs="Tahoma"/>
                <w:sz w:val="20"/>
                <w:szCs w:val="20"/>
              </w:rPr>
            </w:pPr>
            <w:r w:rsidRPr="003F3CC9">
              <w:rPr>
                <w:rFonts w:ascii="Tahoma" w:hAnsi="Tahoma" w:cs="Tahoma"/>
                <w:sz w:val="20"/>
                <w:szCs w:val="20"/>
              </w:rPr>
              <w:t>Maximálny priemer frézovacieho kotúča</w:t>
            </w:r>
          </w:p>
        </w:tc>
        <w:tc>
          <w:tcPr>
            <w:tcW w:w="1418" w:type="dxa"/>
            <w:vAlign w:val="center"/>
            <w:hideMark/>
          </w:tcPr>
          <w:p w:rsidR="0047227F" w:rsidRPr="003F3CC9" w:rsidRDefault="0047227F" w:rsidP="00F179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F3CC9">
              <w:rPr>
                <w:rFonts w:ascii="Tahoma" w:hAnsi="Tahoma" w:cs="Tahoma"/>
                <w:color w:val="000000"/>
                <w:sz w:val="20"/>
                <w:szCs w:val="20"/>
              </w:rPr>
              <w:t>min. 250</w:t>
            </w:r>
          </w:p>
        </w:tc>
        <w:tc>
          <w:tcPr>
            <w:tcW w:w="1275" w:type="dxa"/>
            <w:noWrap/>
            <w:vAlign w:val="center"/>
            <w:hideMark/>
          </w:tcPr>
          <w:p w:rsidR="0047227F" w:rsidRPr="003F3CC9" w:rsidRDefault="0047227F" w:rsidP="00F179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F3CC9">
              <w:rPr>
                <w:rFonts w:ascii="Tahoma" w:hAnsi="Tahoma" w:cs="Tahoma"/>
                <w:color w:val="000000"/>
                <w:sz w:val="20"/>
                <w:szCs w:val="20"/>
              </w:rPr>
              <w:t>mm</w:t>
            </w:r>
          </w:p>
        </w:tc>
        <w:tc>
          <w:tcPr>
            <w:tcW w:w="1119" w:type="dxa"/>
            <w:vAlign w:val="center"/>
          </w:tcPr>
          <w:p w:rsidR="0047227F" w:rsidRPr="003F3CC9" w:rsidRDefault="0047227F" w:rsidP="00F179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47227F" w:rsidRPr="00233E1F" w:rsidTr="00DC60EC">
        <w:trPr>
          <w:trHeight w:val="319"/>
          <w:jc w:val="center"/>
        </w:trPr>
        <w:tc>
          <w:tcPr>
            <w:tcW w:w="6789" w:type="dxa"/>
            <w:noWrap/>
            <w:vAlign w:val="center"/>
            <w:hideMark/>
          </w:tcPr>
          <w:p w:rsidR="0047227F" w:rsidRPr="003F3CC9" w:rsidRDefault="0047227F" w:rsidP="00F1792E">
            <w:pPr>
              <w:rPr>
                <w:rFonts w:ascii="Tahoma" w:hAnsi="Tahoma" w:cs="Tahoma"/>
                <w:sz w:val="20"/>
                <w:szCs w:val="20"/>
              </w:rPr>
            </w:pPr>
            <w:r w:rsidRPr="003F3CC9">
              <w:rPr>
                <w:rFonts w:ascii="Tahoma" w:hAnsi="Tahoma" w:cs="Tahoma"/>
                <w:sz w:val="20"/>
                <w:szCs w:val="20"/>
              </w:rPr>
              <w:t xml:space="preserve">Priemer hriadeľa - pohon frézy </w:t>
            </w:r>
          </w:p>
        </w:tc>
        <w:tc>
          <w:tcPr>
            <w:tcW w:w="1418" w:type="dxa"/>
            <w:vAlign w:val="center"/>
            <w:hideMark/>
          </w:tcPr>
          <w:p w:rsidR="0047227F" w:rsidRPr="003F3CC9" w:rsidRDefault="0047227F" w:rsidP="00F179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F3CC9">
              <w:rPr>
                <w:rFonts w:ascii="Tahoma" w:hAnsi="Tahoma" w:cs="Tahoma"/>
                <w:color w:val="000000"/>
                <w:sz w:val="20"/>
                <w:szCs w:val="20"/>
              </w:rPr>
              <w:t>min. 40</w:t>
            </w:r>
          </w:p>
        </w:tc>
        <w:tc>
          <w:tcPr>
            <w:tcW w:w="1275" w:type="dxa"/>
            <w:noWrap/>
            <w:vAlign w:val="center"/>
            <w:hideMark/>
          </w:tcPr>
          <w:p w:rsidR="0047227F" w:rsidRPr="003F3CC9" w:rsidRDefault="0047227F" w:rsidP="00F179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F3CC9">
              <w:rPr>
                <w:rFonts w:ascii="Tahoma" w:hAnsi="Tahoma" w:cs="Tahoma"/>
                <w:color w:val="000000"/>
                <w:sz w:val="20"/>
                <w:szCs w:val="20"/>
              </w:rPr>
              <w:t>mm</w:t>
            </w:r>
          </w:p>
        </w:tc>
        <w:tc>
          <w:tcPr>
            <w:tcW w:w="1119" w:type="dxa"/>
            <w:vAlign w:val="center"/>
          </w:tcPr>
          <w:p w:rsidR="0047227F" w:rsidRPr="003F3CC9" w:rsidRDefault="0047227F" w:rsidP="00F179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47227F" w:rsidRPr="00233E1F" w:rsidTr="00DC60EC">
        <w:trPr>
          <w:trHeight w:val="319"/>
          <w:jc w:val="center"/>
        </w:trPr>
        <w:tc>
          <w:tcPr>
            <w:tcW w:w="6789" w:type="dxa"/>
            <w:noWrap/>
            <w:vAlign w:val="center"/>
            <w:hideMark/>
          </w:tcPr>
          <w:p w:rsidR="0047227F" w:rsidRPr="003F3CC9" w:rsidRDefault="0047227F" w:rsidP="00F1792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F3CC9">
              <w:rPr>
                <w:rFonts w:ascii="Tahoma" w:hAnsi="Tahoma" w:cs="Tahoma"/>
                <w:color w:val="000000"/>
                <w:sz w:val="20"/>
                <w:szCs w:val="20"/>
              </w:rPr>
              <w:t>Maximálne otáčky hriadeľa</w:t>
            </w:r>
          </w:p>
        </w:tc>
        <w:tc>
          <w:tcPr>
            <w:tcW w:w="1418" w:type="dxa"/>
            <w:vAlign w:val="center"/>
            <w:hideMark/>
          </w:tcPr>
          <w:p w:rsidR="0047227F" w:rsidRPr="003F3CC9" w:rsidRDefault="0047227F" w:rsidP="00F179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F3CC9">
              <w:rPr>
                <w:rFonts w:ascii="Tahoma" w:hAnsi="Tahoma" w:cs="Tahoma"/>
                <w:color w:val="000000"/>
                <w:sz w:val="20"/>
                <w:szCs w:val="20"/>
              </w:rPr>
              <w:t>min. 2500</w:t>
            </w:r>
          </w:p>
        </w:tc>
        <w:tc>
          <w:tcPr>
            <w:tcW w:w="1275" w:type="dxa"/>
            <w:noWrap/>
            <w:vAlign w:val="center"/>
            <w:hideMark/>
          </w:tcPr>
          <w:p w:rsidR="0047227F" w:rsidRPr="003F3CC9" w:rsidRDefault="0047227F" w:rsidP="00F179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F3CC9">
              <w:rPr>
                <w:rFonts w:ascii="Tahoma" w:hAnsi="Tahoma" w:cs="Tahoma"/>
                <w:color w:val="000000"/>
                <w:sz w:val="20"/>
                <w:szCs w:val="20"/>
              </w:rPr>
              <w:t>ot./min.</w:t>
            </w:r>
          </w:p>
        </w:tc>
        <w:tc>
          <w:tcPr>
            <w:tcW w:w="1119" w:type="dxa"/>
            <w:vAlign w:val="center"/>
          </w:tcPr>
          <w:p w:rsidR="0047227F" w:rsidRPr="003F3CC9" w:rsidRDefault="0047227F" w:rsidP="00F179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47227F" w:rsidRPr="00233E1F" w:rsidTr="00DC60EC">
        <w:trPr>
          <w:trHeight w:val="319"/>
          <w:jc w:val="center"/>
        </w:trPr>
        <w:tc>
          <w:tcPr>
            <w:tcW w:w="6789" w:type="dxa"/>
            <w:noWrap/>
            <w:vAlign w:val="bottom"/>
          </w:tcPr>
          <w:p w:rsidR="0047227F" w:rsidRPr="003F3CC9" w:rsidRDefault="0047227F" w:rsidP="00F1792E">
            <w:pPr>
              <w:rPr>
                <w:rFonts w:ascii="Tahoma" w:hAnsi="Tahoma" w:cs="Tahoma"/>
                <w:sz w:val="20"/>
                <w:szCs w:val="20"/>
              </w:rPr>
            </w:pPr>
            <w:r w:rsidRPr="003F3CC9">
              <w:rPr>
                <w:rFonts w:ascii="Tahoma" w:hAnsi="Tahoma" w:cs="Tahoma"/>
                <w:sz w:val="20"/>
                <w:szCs w:val="20"/>
              </w:rPr>
              <w:t>Pneumatické chladenie</w:t>
            </w:r>
          </w:p>
        </w:tc>
        <w:tc>
          <w:tcPr>
            <w:tcW w:w="1418" w:type="dxa"/>
            <w:vAlign w:val="center"/>
          </w:tcPr>
          <w:p w:rsidR="0047227F" w:rsidRPr="003F3CC9" w:rsidRDefault="0047227F" w:rsidP="00F179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F3CC9">
              <w:rPr>
                <w:rFonts w:ascii="Tahoma" w:hAnsi="Tahoma" w:cs="Tahoma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1275" w:type="dxa"/>
            <w:noWrap/>
            <w:vAlign w:val="center"/>
          </w:tcPr>
          <w:p w:rsidR="0047227F" w:rsidRPr="003F3CC9" w:rsidRDefault="0047227F" w:rsidP="00F179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47227F" w:rsidRPr="003F3CC9" w:rsidRDefault="0047227F" w:rsidP="00F179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</w:tbl>
    <w:p w:rsidR="0047227F" w:rsidRDefault="0047227F" w:rsidP="0047227F">
      <w:pPr>
        <w:pStyle w:val="Zkladntext212"/>
        <w:rPr>
          <w:rFonts w:ascii="Tahoma" w:hAnsi="Tahoma" w:cs="Tahoma"/>
          <w:b w:val="0"/>
          <w:sz w:val="20"/>
          <w:szCs w:val="20"/>
        </w:rPr>
      </w:pPr>
    </w:p>
    <w:p w:rsidR="0047227F" w:rsidRDefault="0047227F" w:rsidP="0047227F">
      <w:pPr>
        <w:pStyle w:val="Zkladntext212"/>
        <w:rPr>
          <w:rFonts w:ascii="Tahoma" w:hAnsi="Tahoma" w:cs="Tahoma"/>
          <w:b w:val="0"/>
          <w:sz w:val="20"/>
          <w:szCs w:val="20"/>
        </w:rPr>
      </w:pPr>
    </w:p>
    <w:p w:rsidR="0047227F" w:rsidRDefault="0047227F" w:rsidP="0047227F">
      <w:pPr>
        <w:pStyle w:val="Zkladntext212"/>
        <w:rPr>
          <w:rFonts w:ascii="Tahoma" w:hAnsi="Tahoma" w:cs="Tahoma"/>
          <w:b w:val="0"/>
          <w:sz w:val="20"/>
          <w:szCs w:val="20"/>
        </w:rPr>
      </w:pPr>
    </w:p>
    <w:p w:rsidR="0047227F" w:rsidRDefault="0047227F" w:rsidP="0047227F">
      <w:pPr>
        <w:pStyle w:val="Zkladntext212"/>
        <w:ind w:left="-284"/>
        <w:rPr>
          <w:b w:val="0"/>
          <w:noProof/>
          <w:lang w:eastAsia="sk-SK"/>
        </w:rPr>
      </w:pPr>
    </w:p>
    <w:p w:rsidR="0047227F" w:rsidRPr="00967501" w:rsidRDefault="0047227F" w:rsidP="0047227F">
      <w:pPr>
        <w:jc w:val="both"/>
        <w:rPr>
          <w:rFonts w:cs="Arial"/>
          <w:b/>
          <w:color w:val="auto"/>
        </w:rPr>
      </w:pPr>
      <w:r w:rsidRPr="00967501">
        <w:rPr>
          <w:rFonts w:cs="Arial"/>
          <w:b/>
          <w:color w:val="auto"/>
        </w:rPr>
        <w:t xml:space="preserve">Prílohy : </w:t>
      </w:r>
    </w:p>
    <w:p w:rsidR="0047227F" w:rsidRPr="00967501" w:rsidRDefault="0047227F" w:rsidP="0047227F">
      <w:pPr>
        <w:jc w:val="both"/>
        <w:rPr>
          <w:rFonts w:cs="Arial"/>
          <w:b/>
          <w:color w:val="auto"/>
        </w:rPr>
      </w:pPr>
    </w:p>
    <w:p w:rsidR="0047227F" w:rsidRDefault="0047227F" w:rsidP="0047227F">
      <w:pPr>
        <w:jc w:val="both"/>
        <w:rPr>
          <w:rFonts w:ascii="Tahoma" w:eastAsia="Arial" w:hAnsi="Tahoma" w:cs="Tahoma"/>
          <w:color w:val="auto"/>
          <w:sz w:val="20"/>
          <w:szCs w:val="20"/>
        </w:rPr>
      </w:pPr>
    </w:p>
    <w:p w:rsidR="0047227F" w:rsidRDefault="0047227F" w:rsidP="0047227F">
      <w:pPr>
        <w:jc w:val="both"/>
        <w:rPr>
          <w:rFonts w:ascii="Tahoma" w:eastAsia="Arial" w:hAnsi="Tahoma" w:cs="Tahoma"/>
          <w:color w:val="auto"/>
          <w:sz w:val="20"/>
          <w:szCs w:val="20"/>
        </w:rPr>
      </w:pPr>
    </w:p>
    <w:p w:rsidR="0047227F" w:rsidRPr="00967501" w:rsidRDefault="0047227F" w:rsidP="0047227F">
      <w:pPr>
        <w:jc w:val="both"/>
        <w:rPr>
          <w:rFonts w:ascii="Tahoma" w:hAnsi="Tahoma" w:cs="Tahoma"/>
          <w:color w:val="auto"/>
          <w:sz w:val="20"/>
          <w:szCs w:val="20"/>
        </w:rPr>
      </w:pPr>
      <w:r w:rsidRPr="00967501">
        <w:rPr>
          <w:rFonts w:ascii="Tahoma" w:eastAsia="Arial" w:hAnsi="Tahoma" w:cs="Tahoma"/>
          <w:color w:val="auto"/>
          <w:sz w:val="20"/>
          <w:szCs w:val="20"/>
        </w:rPr>
        <w:t>v ......................., dňa ....................................</w:t>
      </w:r>
      <w:r w:rsidRPr="00967501">
        <w:rPr>
          <w:rFonts w:ascii="Tahoma" w:eastAsia="Arial" w:hAnsi="Tahoma" w:cs="Tahoma"/>
          <w:color w:val="auto"/>
          <w:sz w:val="20"/>
          <w:szCs w:val="20"/>
        </w:rPr>
        <w:tab/>
      </w:r>
      <w:r w:rsidRPr="00967501">
        <w:rPr>
          <w:rFonts w:ascii="Tahoma" w:hAnsi="Tahoma" w:cs="Tahoma"/>
          <w:b/>
          <w:color w:val="auto"/>
          <w:sz w:val="20"/>
          <w:szCs w:val="20"/>
        </w:rPr>
        <w:tab/>
      </w:r>
      <w:r w:rsidRPr="00967501">
        <w:rPr>
          <w:rFonts w:ascii="Tahoma" w:hAnsi="Tahoma" w:cs="Tahoma"/>
          <w:color w:val="auto"/>
          <w:sz w:val="20"/>
          <w:szCs w:val="20"/>
        </w:rPr>
        <w:t>.........................................................</w:t>
      </w:r>
    </w:p>
    <w:p w:rsidR="0047227F" w:rsidRPr="00967501" w:rsidRDefault="0047227F" w:rsidP="0047227F">
      <w:pPr>
        <w:pStyle w:val="Normlnywebov"/>
        <w:ind w:left="720"/>
        <w:rPr>
          <w:rFonts w:ascii="Tahoma" w:hAnsi="Tahoma" w:cs="Tahoma"/>
          <w:color w:val="auto"/>
          <w:sz w:val="20"/>
          <w:szCs w:val="20"/>
        </w:rPr>
      </w:pPr>
      <w:r w:rsidRPr="00967501">
        <w:rPr>
          <w:rFonts w:ascii="Tahoma" w:hAnsi="Tahoma" w:cs="Tahoma"/>
          <w:color w:val="auto"/>
          <w:sz w:val="20"/>
          <w:szCs w:val="20"/>
        </w:rPr>
        <w:tab/>
      </w:r>
      <w:r w:rsidRPr="00967501">
        <w:rPr>
          <w:rFonts w:ascii="Tahoma" w:hAnsi="Tahoma" w:cs="Tahoma"/>
          <w:color w:val="auto"/>
          <w:sz w:val="20"/>
          <w:szCs w:val="20"/>
        </w:rPr>
        <w:tab/>
      </w:r>
      <w:r w:rsidRPr="00967501">
        <w:rPr>
          <w:rFonts w:ascii="Tahoma" w:hAnsi="Tahoma" w:cs="Tahoma"/>
          <w:color w:val="auto"/>
          <w:sz w:val="20"/>
          <w:szCs w:val="20"/>
        </w:rPr>
        <w:tab/>
      </w:r>
      <w:r w:rsidRPr="00967501">
        <w:rPr>
          <w:rFonts w:ascii="Tahoma" w:hAnsi="Tahoma" w:cs="Tahoma"/>
          <w:color w:val="auto"/>
          <w:sz w:val="20"/>
          <w:szCs w:val="20"/>
        </w:rPr>
        <w:tab/>
      </w:r>
      <w:r w:rsidRPr="00967501">
        <w:rPr>
          <w:rFonts w:ascii="Tahoma" w:hAnsi="Tahoma" w:cs="Tahoma"/>
          <w:color w:val="auto"/>
          <w:sz w:val="20"/>
          <w:szCs w:val="20"/>
        </w:rPr>
        <w:tab/>
      </w:r>
      <w:r w:rsidRPr="00967501">
        <w:rPr>
          <w:rFonts w:ascii="Tahoma" w:hAnsi="Tahoma" w:cs="Tahoma"/>
          <w:color w:val="auto"/>
          <w:sz w:val="20"/>
          <w:szCs w:val="20"/>
        </w:rPr>
        <w:tab/>
        <w:t>meno a priezvisko, funkcia, podpis</w:t>
      </w:r>
    </w:p>
    <w:p w:rsidR="0047227F" w:rsidRDefault="0047227F" w:rsidP="0047227F">
      <w:pPr>
        <w:pStyle w:val="Normlnywebov"/>
        <w:ind w:left="720"/>
        <w:rPr>
          <w:rFonts w:ascii="Tahoma" w:hAnsi="Tahoma" w:cs="Tahoma"/>
          <w:b/>
          <w:sz w:val="20"/>
          <w:szCs w:val="20"/>
        </w:rPr>
      </w:pPr>
      <w:r w:rsidRPr="00967501">
        <w:rPr>
          <w:rFonts w:ascii="Tahoma" w:hAnsi="Tahoma" w:cs="Tahoma"/>
          <w:color w:val="auto"/>
          <w:sz w:val="20"/>
          <w:szCs w:val="20"/>
        </w:rPr>
        <w:tab/>
      </w:r>
      <w:r w:rsidRPr="00967501">
        <w:rPr>
          <w:rFonts w:ascii="Tahoma" w:hAnsi="Tahoma" w:cs="Tahoma"/>
          <w:color w:val="auto"/>
          <w:sz w:val="20"/>
          <w:szCs w:val="20"/>
        </w:rPr>
        <w:tab/>
      </w:r>
      <w:r w:rsidRPr="00967501">
        <w:rPr>
          <w:rFonts w:ascii="Tahoma" w:hAnsi="Tahoma" w:cs="Tahoma"/>
          <w:color w:val="auto"/>
          <w:sz w:val="20"/>
          <w:szCs w:val="20"/>
        </w:rPr>
        <w:tab/>
      </w:r>
      <w:r w:rsidRPr="00967501">
        <w:rPr>
          <w:rFonts w:ascii="Tahoma" w:hAnsi="Tahoma" w:cs="Tahoma"/>
          <w:color w:val="auto"/>
          <w:sz w:val="20"/>
          <w:szCs w:val="20"/>
        </w:rPr>
        <w:tab/>
      </w:r>
      <w:r w:rsidRPr="00967501">
        <w:rPr>
          <w:rFonts w:ascii="Tahoma" w:hAnsi="Tahoma" w:cs="Tahoma"/>
          <w:color w:val="auto"/>
          <w:sz w:val="20"/>
          <w:szCs w:val="20"/>
        </w:rPr>
        <w:tab/>
      </w:r>
      <w:r w:rsidRPr="00967501">
        <w:rPr>
          <w:rFonts w:ascii="Tahoma" w:hAnsi="Tahoma" w:cs="Tahoma"/>
          <w:color w:val="auto"/>
          <w:sz w:val="20"/>
          <w:szCs w:val="20"/>
        </w:rPr>
        <w:tab/>
      </w:r>
      <w:r w:rsidRPr="00967501">
        <w:rPr>
          <w:rFonts w:ascii="Tahoma" w:hAnsi="Tahoma" w:cs="Tahoma"/>
          <w:color w:val="auto"/>
          <w:sz w:val="20"/>
          <w:szCs w:val="20"/>
        </w:rPr>
        <w:tab/>
        <w:t>pečiatka uchádzača</w:t>
      </w:r>
    </w:p>
    <w:p w:rsidR="0047227F" w:rsidRDefault="0047227F" w:rsidP="0047227F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  <w:szCs w:val="20"/>
        </w:rPr>
      </w:pPr>
    </w:p>
    <w:p w:rsidR="0052252D" w:rsidRDefault="0052252D" w:rsidP="00517AA1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  <w:szCs w:val="20"/>
        </w:rPr>
      </w:pPr>
    </w:p>
    <w:sectPr w:rsidR="0052252D" w:rsidSect="00A50F76">
      <w:footerReference w:type="default" r:id="rId8"/>
      <w:pgSz w:w="11906" w:h="16838"/>
      <w:pgMar w:top="873" w:right="991" w:bottom="851" w:left="1134" w:header="709" w:footer="567" w:gutter="0"/>
      <w:pgNumType w:start="1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33EA" w:rsidRDefault="000233EA" w:rsidP="00465A3B">
      <w:r>
        <w:separator/>
      </w:r>
    </w:p>
  </w:endnote>
  <w:endnote w:type="continuationSeparator" w:id="1">
    <w:p w:rsidR="000233EA" w:rsidRDefault="000233EA" w:rsidP="00465A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92E" w:rsidRDefault="00F1792E">
    <w:pPr>
      <w:pStyle w:val="Pta1"/>
      <w:tabs>
        <w:tab w:val="center" w:pos="9540"/>
        <w:tab w:val="right" w:pos="9720"/>
      </w:tabs>
      <w:jc w:val="center"/>
      <w:rPr>
        <w:rFonts w:cs="Arial"/>
        <w:sz w:val="20"/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33EA" w:rsidRDefault="000233EA" w:rsidP="00465A3B">
      <w:r>
        <w:separator/>
      </w:r>
    </w:p>
  </w:footnote>
  <w:footnote w:type="continuationSeparator" w:id="1">
    <w:p w:rsidR="000233EA" w:rsidRDefault="000233EA" w:rsidP="00465A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98DCBE04"/>
    <w:name w:val="WW8Num2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ascii="Arial" w:eastAsia="Times New Roman" w:hAnsi="Arial" w:cs="Arial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840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84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0000003"/>
    <w:multiLevelType w:val="singleLevel"/>
    <w:tmpl w:val="05249DB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</w:abstractNum>
  <w:abstractNum w:abstractNumId="2">
    <w:nsid w:val="00000004"/>
    <w:multiLevelType w:val="singleLevel"/>
    <w:tmpl w:val="ABE634D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4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Arial"/>
        <w:sz w:val="24"/>
        <w:szCs w:val="24"/>
      </w:rPr>
    </w:lvl>
  </w:abstractNum>
  <w:abstractNum w:abstractNumId="5">
    <w:nsid w:val="00000007"/>
    <w:multiLevelType w:val="multilevel"/>
    <w:tmpl w:val="00000007"/>
    <w:name w:val="WW8Num7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ascii="Arial" w:hAnsi="Arial" w:cs="Aria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>
    <w:nsid w:val="00000008"/>
    <w:multiLevelType w:val="multilevel"/>
    <w:tmpl w:val="214222EE"/>
    <w:name w:val="WW8Num8"/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284"/>
      </w:pPr>
      <w:rPr>
        <w:rFonts w:ascii="Arial" w:hAnsi="Arial" w:cs="Arial" w:hint="default"/>
        <w:sz w:val="24"/>
      </w:rPr>
    </w:lvl>
    <w:lvl w:ilvl="1">
      <w:numFmt w:val="bullet"/>
      <w:lvlText w:val="–"/>
      <w:lvlJc w:val="left"/>
      <w:pPr>
        <w:tabs>
          <w:tab w:val="num" w:pos="0"/>
        </w:tabs>
        <w:ind w:left="2490" w:hanging="360"/>
      </w:pPr>
      <w:rPr>
        <w:rFonts w:ascii="Arial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9"/>
    <w:multiLevelType w:val="multilevel"/>
    <w:tmpl w:val="08DE8EFA"/>
    <w:name w:val="WW8Num9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i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>
    <w:nsid w:val="0000000A"/>
    <w:multiLevelType w:val="singleLevel"/>
    <w:tmpl w:val="EBEEA560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cs="Arial"/>
        <w:b w:val="0"/>
        <w:i w:val="0"/>
        <w:color w:val="auto"/>
        <w:sz w:val="22"/>
        <w:szCs w:val="22"/>
      </w:rPr>
    </w:lvl>
  </w:abstractNum>
  <w:abstractNum w:abstractNumId="9">
    <w:nsid w:val="0000000C"/>
    <w:multiLevelType w:val="singleLevel"/>
    <w:tmpl w:val="0000000C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>
    <w:nsid w:val="0000000F"/>
    <w:multiLevelType w:val="singleLevel"/>
    <w:tmpl w:val="4E929158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2"/>
        <w:szCs w:val="22"/>
      </w:rPr>
    </w:lvl>
  </w:abstractNum>
  <w:abstractNum w:abstractNumId="11">
    <w:nsid w:val="00000013"/>
    <w:multiLevelType w:val="multilevel"/>
    <w:tmpl w:val="64A68A56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ahoma" w:hAnsi="Tahoma" w:cs="Tahoma"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1B"/>
    <w:multiLevelType w:val="singleLevel"/>
    <w:tmpl w:val="D7FA0A48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Times New Roman"/>
        <w:b w:val="0"/>
        <w:lang w:val="sk-SK"/>
      </w:rPr>
    </w:lvl>
  </w:abstractNum>
  <w:abstractNum w:abstractNumId="13">
    <w:nsid w:val="0000001C"/>
    <w:multiLevelType w:val="singleLevel"/>
    <w:tmpl w:val="0000001C"/>
    <w:name w:val="WW8Num28"/>
    <w:lvl w:ilvl="0">
      <w:start w:val="1"/>
      <w:numFmt w:val="bullet"/>
      <w:lvlText w:val="-"/>
      <w:lvlJc w:val="left"/>
      <w:pPr>
        <w:tabs>
          <w:tab w:val="num" w:pos="0"/>
        </w:tabs>
        <w:ind w:left="1085" w:hanging="360"/>
      </w:pPr>
      <w:rPr>
        <w:rFonts w:ascii="Times New Roman" w:hAnsi="Times New Roman" w:cs="Times New Roman"/>
        <w:b/>
        <w:sz w:val="24"/>
        <w:szCs w:val="24"/>
      </w:rPr>
    </w:lvl>
  </w:abstractNum>
  <w:abstractNum w:abstractNumId="14">
    <w:nsid w:val="07531D98"/>
    <w:multiLevelType w:val="multilevel"/>
    <w:tmpl w:val="F7089C18"/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284"/>
      </w:pPr>
      <w:rPr>
        <w:rFonts w:hint="default"/>
        <w:b w:val="0"/>
        <w:i w:val="0"/>
        <w:color w:val="auto"/>
        <w:sz w:val="20"/>
        <w:szCs w:val="20"/>
      </w:rPr>
    </w:lvl>
    <w:lvl w:ilvl="1">
      <w:numFmt w:val="bullet"/>
      <w:lvlText w:val="–"/>
      <w:lvlJc w:val="left"/>
      <w:pPr>
        <w:ind w:left="2490" w:hanging="360"/>
      </w:pPr>
      <w:rPr>
        <w:rFonts w:ascii="Arial" w:eastAsia="Times New Roman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C0F47DD"/>
    <w:multiLevelType w:val="multilevel"/>
    <w:tmpl w:val="BA4A3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imes New Roman"/>
        <w:b/>
        <w:sz w:val="20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16">
    <w:nsid w:val="110F0E76"/>
    <w:multiLevelType w:val="multilevel"/>
    <w:tmpl w:val="F74488FA"/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284"/>
      </w:pPr>
      <w:rPr>
        <w:rFonts w:hint="default"/>
        <w:b w:val="0"/>
        <w:i w:val="0"/>
        <w:color w:val="auto"/>
        <w:sz w:val="20"/>
        <w:szCs w:val="20"/>
      </w:rPr>
    </w:lvl>
    <w:lvl w:ilvl="1">
      <w:numFmt w:val="bullet"/>
      <w:lvlText w:val="–"/>
      <w:lvlJc w:val="left"/>
      <w:pPr>
        <w:ind w:left="2490" w:hanging="360"/>
      </w:pPr>
      <w:rPr>
        <w:rFonts w:ascii="Arial" w:eastAsia="Times New Roman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5691304"/>
    <w:multiLevelType w:val="hybridMultilevel"/>
    <w:tmpl w:val="B2F261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346258"/>
    <w:multiLevelType w:val="hybridMultilevel"/>
    <w:tmpl w:val="D31691EE"/>
    <w:lvl w:ilvl="0" w:tplc="A0DE0DBC">
      <w:start w:val="1"/>
      <w:numFmt w:val="lowerLetter"/>
      <w:lvlText w:val="%1)"/>
      <w:lvlJc w:val="left"/>
      <w:pPr>
        <w:tabs>
          <w:tab w:val="num" w:pos="1694"/>
        </w:tabs>
        <w:ind w:left="1694" w:hanging="284"/>
      </w:pPr>
      <w:rPr>
        <w:rFonts w:cs="Times New Roman"/>
        <w:b w:val="0"/>
        <w:i w:val="0"/>
        <w:sz w:val="24"/>
      </w:rPr>
    </w:lvl>
    <w:lvl w:ilvl="1" w:tplc="9D100206">
      <w:numFmt w:val="bullet"/>
      <w:lvlText w:val="–"/>
      <w:lvlJc w:val="left"/>
      <w:pPr>
        <w:ind w:left="2490" w:hanging="360"/>
      </w:pPr>
      <w:rPr>
        <w:rFonts w:ascii="Arial" w:eastAsia="Times New Roman" w:hAnsi="Arial" w:cs="Times New Roman" w:hint="default"/>
        <w:b w:val="0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C6B785D"/>
    <w:multiLevelType w:val="hybridMultilevel"/>
    <w:tmpl w:val="79E4BC62"/>
    <w:lvl w:ilvl="0" w:tplc="7008532A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DC53372"/>
    <w:multiLevelType w:val="hybridMultilevel"/>
    <w:tmpl w:val="653079A8"/>
    <w:lvl w:ilvl="0" w:tplc="A8508E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B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1E764587"/>
    <w:multiLevelType w:val="multilevel"/>
    <w:tmpl w:val="05480474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840"/>
      </w:p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84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2">
    <w:nsid w:val="1EB83368"/>
    <w:multiLevelType w:val="hybridMultilevel"/>
    <w:tmpl w:val="933281A0"/>
    <w:lvl w:ilvl="0" w:tplc="909E863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520728F"/>
    <w:multiLevelType w:val="multilevel"/>
    <w:tmpl w:val="786438F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ahoma" w:hAnsi="Tahoma" w:cs="Tahoma" w:hint="default"/>
        <w:b w:val="0"/>
        <w:color w:val="auto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>
    <w:nsid w:val="2F092C59"/>
    <w:multiLevelType w:val="hybridMultilevel"/>
    <w:tmpl w:val="325E8DD8"/>
    <w:lvl w:ilvl="0" w:tplc="909E863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F7F5B40"/>
    <w:multiLevelType w:val="multilevel"/>
    <w:tmpl w:val="E1866F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ahoma" w:hAnsi="Tahoma" w:cs="Tahoma"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>
    <w:nsid w:val="380B4319"/>
    <w:multiLevelType w:val="hybridMultilevel"/>
    <w:tmpl w:val="8F54037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8E56804"/>
    <w:multiLevelType w:val="multilevel"/>
    <w:tmpl w:val="7106890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3B183BB3"/>
    <w:multiLevelType w:val="hybridMultilevel"/>
    <w:tmpl w:val="4E8239DA"/>
    <w:lvl w:ilvl="0" w:tplc="B8F29AA2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B4917D2"/>
    <w:multiLevelType w:val="hybridMultilevel"/>
    <w:tmpl w:val="8374648C"/>
    <w:lvl w:ilvl="0" w:tplc="CE867D68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>
    <w:nsid w:val="3CBC2D1A"/>
    <w:multiLevelType w:val="multilevel"/>
    <w:tmpl w:val="E1866F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ahoma" w:hAnsi="Tahoma" w:cs="Tahoma"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>
    <w:nsid w:val="3D6A51D6"/>
    <w:multiLevelType w:val="multilevel"/>
    <w:tmpl w:val="A8CADD8E"/>
    <w:lvl w:ilvl="0">
      <w:start w:val="5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</w:rPr>
    </w:lvl>
  </w:abstractNum>
  <w:abstractNum w:abstractNumId="32">
    <w:nsid w:val="476B11AC"/>
    <w:multiLevelType w:val="multilevel"/>
    <w:tmpl w:val="D0420E0E"/>
    <w:lvl w:ilvl="0">
      <w:start w:val="1"/>
      <w:numFmt w:val="decimal"/>
      <w:lvlText w:val="%1."/>
      <w:lvlJc w:val="left"/>
      <w:pPr>
        <w:ind w:left="1694" w:hanging="284"/>
      </w:pPr>
      <w:rPr>
        <w:b w:val="0"/>
        <w:i w:val="0"/>
        <w:color w:val="00000A"/>
        <w:sz w:val="20"/>
        <w:szCs w:val="20"/>
      </w:rPr>
    </w:lvl>
    <w:lvl w:ilvl="1">
      <w:start w:val="1"/>
      <w:numFmt w:val="bullet"/>
      <w:lvlText w:val="–"/>
      <w:lvlJc w:val="left"/>
      <w:pPr>
        <w:ind w:left="2490" w:hanging="360"/>
      </w:pPr>
      <w:rPr>
        <w:rFonts w:ascii="Arial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3">
    <w:nsid w:val="478A4DE7"/>
    <w:multiLevelType w:val="multilevel"/>
    <w:tmpl w:val="B8CAC842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/>
        <w:b/>
        <w:sz w:val="20"/>
      </w:rPr>
    </w:lvl>
    <w:lvl w:ilvl="1">
      <w:start w:val="7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34">
    <w:nsid w:val="49C95723"/>
    <w:multiLevelType w:val="multilevel"/>
    <w:tmpl w:val="B1766FF8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5">
    <w:nsid w:val="536B6F71"/>
    <w:multiLevelType w:val="hybridMultilevel"/>
    <w:tmpl w:val="2C368A62"/>
    <w:lvl w:ilvl="0" w:tplc="5E9889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4C759F"/>
    <w:multiLevelType w:val="multilevel"/>
    <w:tmpl w:val="26F62B3C"/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284"/>
      </w:pPr>
      <w:rPr>
        <w:rFonts w:hint="default"/>
        <w:b w:val="0"/>
        <w:i w:val="0"/>
        <w:color w:val="auto"/>
        <w:sz w:val="20"/>
        <w:szCs w:val="20"/>
      </w:rPr>
    </w:lvl>
    <w:lvl w:ilvl="1">
      <w:numFmt w:val="bullet"/>
      <w:lvlText w:val="–"/>
      <w:lvlJc w:val="left"/>
      <w:pPr>
        <w:ind w:left="2490" w:hanging="360"/>
      </w:pPr>
      <w:rPr>
        <w:rFonts w:ascii="Arial" w:eastAsia="Times New Roman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B2019E3"/>
    <w:multiLevelType w:val="multilevel"/>
    <w:tmpl w:val="B864833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00000A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8">
    <w:nsid w:val="5B853AEC"/>
    <w:multiLevelType w:val="hybridMultilevel"/>
    <w:tmpl w:val="704A435E"/>
    <w:lvl w:ilvl="0" w:tplc="98404B38">
      <w:numFmt w:val="bullet"/>
      <w:lvlText w:val="-"/>
      <w:lvlJc w:val="left"/>
      <w:pPr>
        <w:ind w:left="1440" w:hanging="360"/>
      </w:pPr>
      <w:rPr>
        <w:rFonts w:ascii="Calibri" w:eastAsia="Calibri" w:hAnsi="Calibri" w:cs="Arial" w:hint="default"/>
        <w:color w:val="000000"/>
        <w:sz w:val="20"/>
      </w:rPr>
    </w:lvl>
    <w:lvl w:ilvl="1" w:tplc="375C3EB2">
      <w:numFmt w:val="bullet"/>
      <w:lvlText w:val="-"/>
      <w:lvlJc w:val="left"/>
      <w:pPr>
        <w:ind w:left="2160" w:hanging="360"/>
      </w:pPr>
      <w:rPr>
        <w:rFonts w:ascii="Calibri" w:eastAsia="Calibri" w:hAnsi="Calibri" w:cs="Arial" w:hint="default"/>
        <w:color w:val="000000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5F104029"/>
    <w:multiLevelType w:val="multilevel"/>
    <w:tmpl w:val="457E8758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44" w:hanging="384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0">
    <w:nsid w:val="5F2F6BD1"/>
    <w:multiLevelType w:val="hybridMultilevel"/>
    <w:tmpl w:val="933281A0"/>
    <w:lvl w:ilvl="0" w:tplc="909E863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1CF1150"/>
    <w:multiLevelType w:val="multilevel"/>
    <w:tmpl w:val="E1866F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ahoma" w:hAnsi="Tahoma" w:cs="Tahoma"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2">
    <w:nsid w:val="632300B3"/>
    <w:multiLevelType w:val="hybridMultilevel"/>
    <w:tmpl w:val="933281A0"/>
    <w:lvl w:ilvl="0" w:tplc="909E863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507C91"/>
    <w:multiLevelType w:val="hybridMultilevel"/>
    <w:tmpl w:val="26E207C6"/>
    <w:lvl w:ilvl="0" w:tplc="89DE8F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3560E0"/>
    <w:multiLevelType w:val="hybridMultilevel"/>
    <w:tmpl w:val="746E1CD4"/>
    <w:lvl w:ilvl="0" w:tplc="98404B3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color w:val="000000"/>
        <w:sz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8"/>
  </w:num>
  <w:num w:numId="3">
    <w:abstractNumId w:val="11"/>
  </w:num>
  <w:num w:numId="4">
    <w:abstractNumId w:val="28"/>
  </w:num>
  <w:num w:numId="5">
    <w:abstractNumId w:val="17"/>
  </w:num>
  <w:num w:numId="6">
    <w:abstractNumId w:val="26"/>
  </w:num>
  <w:num w:numId="7">
    <w:abstractNumId w:val="32"/>
  </w:num>
  <w:num w:numId="8">
    <w:abstractNumId w:val="29"/>
  </w:num>
  <w:num w:numId="9">
    <w:abstractNumId w:val="41"/>
  </w:num>
  <w:num w:numId="10">
    <w:abstractNumId w:val="20"/>
  </w:num>
  <w:num w:numId="11">
    <w:abstractNumId w:val="15"/>
  </w:num>
  <w:num w:numId="12">
    <w:abstractNumId w:val="35"/>
  </w:num>
  <w:num w:numId="13">
    <w:abstractNumId w:val="27"/>
  </w:num>
  <w:num w:numId="14">
    <w:abstractNumId w:val="14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21"/>
  </w:num>
  <w:num w:numId="22">
    <w:abstractNumId w:val="44"/>
  </w:num>
  <w:num w:numId="23">
    <w:abstractNumId w:val="39"/>
  </w:num>
  <w:num w:numId="24">
    <w:abstractNumId w:val="37"/>
  </w:num>
  <w:num w:numId="25">
    <w:abstractNumId w:val="43"/>
  </w:num>
  <w:num w:numId="26">
    <w:abstractNumId w:val="24"/>
  </w:num>
  <w:num w:numId="27">
    <w:abstractNumId w:val="30"/>
  </w:num>
  <w:num w:numId="28">
    <w:abstractNumId w:val="22"/>
  </w:num>
  <w:num w:numId="29">
    <w:abstractNumId w:val="18"/>
  </w:num>
  <w:num w:numId="30">
    <w:abstractNumId w:val="42"/>
  </w:num>
  <w:num w:numId="31">
    <w:abstractNumId w:val="40"/>
  </w:num>
  <w:num w:numId="32">
    <w:abstractNumId w:val="23"/>
  </w:num>
  <w:num w:numId="33">
    <w:abstractNumId w:val="25"/>
  </w:num>
  <w:num w:numId="34">
    <w:abstractNumId w:val="31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hideGrammaticalErrors/>
  <w:defaultTabStop w:val="720"/>
  <w:hyphenationZone w:val="425"/>
  <w:drawingGridHorizontalSpacing w:val="105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5A3B"/>
    <w:rsid w:val="000013CC"/>
    <w:rsid w:val="00004FBC"/>
    <w:rsid w:val="000127D7"/>
    <w:rsid w:val="000138ED"/>
    <w:rsid w:val="000149E2"/>
    <w:rsid w:val="000155D1"/>
    <w:rsid w:val="00017AA1"/>
    <w:rsid w:val="00017B99"/>
    <w:rsid w:val="000233EA"/>
    <w:rsid w:val="00025A0C"/>
    <w:rsid w:val="000260EB"/>
    <w:rsid w:val="00031A7F"/>
    <w:rsid w:val="0003299E"/>
    <w:rsid w:val="00035585"/>
    <w:rsid w:val="00035AB4"/>
    <w:rsid w:val="00035B57"/>
    <w:rsid w:val="00041E42"/>
    <w:rsid w:val="00043633"/>
    <w:rsid w:val="00043C00"/>
    <w:rsid w:val="0004694C"/>
    <w:rsid w:val="000471DD"/>
    <w:rsid w:val="00055D40"/>
    <w:rsid w:val="00057345"/>
    <w:rsid w:val="00057DF9"/>
    <w:rsid w:val="000627E2"/>
    <w:rsid w:val="000631FA"/>
    <w:rsid w:val="0006406F"/>
    <w:rsid w:val="000660F3"/>
    <w:rsid w:val="00066DDA"/>
    <w:rsid w:val="0007170C"/>
    <w:rsid w:val="0007506E"/>
    <w:rsid w:val="00075AA6"/>
    <w:rsid w:val="00076311"/>
    <w:rsid w:val="000770D4"/>
    <w:rsid w:val="00077710"/>
    <w:rsid w:val="00081449"/>
    <w:rsid w:val="000832D4"/>
    <w:rsid w:val="000844D5"/>
    <w:rsid w:val="00085C2E"/>
    <w:rsid w:val="00085CDC"/>
    <w:rsid w:val="00091022"/>
    <w:rsid w:val="00091A5D"/>
    <w:rsid w:val="00092216"/>
    <w:rsid w:val="000953BE"/>
    <w:rsid w:val="00096BE8"/>
    <w:rsid w:val="00096F21"/>
    <w:rsid w:val="00097CAE"/>
    <w:rsid w:val="000A1296"/>
    <w:rsid w:val="000A1EC8"/>
    <w:rsid w:val="000A2F9D"/>
    <w:rsid w:val="000A31FD"/>
    <w:rsid w:val="000A34D6"/>
    <w:rsid w:val="000A57F0"/>
    <w:rsid w:val="000A61D2"/>
    <w:rsid w:val="000A6A80"/>
    <w:rsid w:val="000A7689"/>
    <w:rsid w:val="000C1C59"/>
    <w:rsid w:val="000C3F9E"/>
    <w:rsid w:val="000C43B6"/>
    <w:rsid w:val="000C5DF1"/>
    <w:rsid w:val="000D1C43"/>
    <w:rsid w:val="000D2914"/>
    <w:rsid w:val="000D386D"/>
    <w:rsid w:val="000D5FE0"/>
    <w:rsid w:val="000E262E"/>
    <w:rsid w:val="000E3F37"/>
    <w:rsid w:val="000E6A2F"/>
    <w:rsid w:val="000F4E95"/>
    <w:rsid w:val="000F6182"/>
    <w:rsid w:val="001018FC"/>
    <w:rsid w:val="00103D0A"/>
    <w:rsid w:val="00104156"/>
    <w:rsid w:val="00106D14"/>
    <w:rsid w:val="00114DEA"/>
    <w:rsid w:val="001178CD"/>
    <w:rsid w:val="00121AB9"/>
    <w:rsid w:val="001254DF"/>
    <w:rsid w:val="00126A95"/>
    <w:rsid w:val="00127E50"/>
    <w:rsid w:val="001306B9"/>
    <w:rsid w:val="00132ED8"/>
    <w:rsid w:val="00133EB8"/>
    <w:rsid w:val="00136A22"/>
    <w:rsid w:val="00136DDF"/>
    <w:rsid w:val="00137220"/>
    <w:rsid w:val="00140697"/>
    <w:rsid w:val="00140881"/>
    <w:rsid w:val="00140CE5"/>
    <w:rsid w:val="0014175A"/>
    <w:rsid w:val="00143DCB"/>
    <w:rsid w:val="0014604E"/>
    <w:rsid w:val="00146F8B"/>
    <w:rsid w:val="001477F1"/>
    <w:rsid w:val="00151833"/>
    <w:rsid w:val="00153A76"/>
    <w:rsid w:val="00153B6C"/>
    <w:rsid w:val="0015517C"/>
    <w:rsid w:val="00156732"/>
    <w:rsid w:val="001575BA"/>
    <w:rsid w:val="001653CB"/>
    <w:rsid w:val="00165564"/>
    <w:rsid w:val="0016771D"/>
    <w:rsid w:val="0017389B"/>
    <w:rsid w:val="001747DA"/>
    <w:rsid w:val="00175AE9"/>
    <w:rsid w:val="00181F27"/>
    <w:rsid w:val="0018241D"/>
    <w:rsid w:val="001824D3"/>
    <w:rsid w:val="00183A37"/>
    <w:rsid w:val="001851EB"/>
    <w:rsid w:val="001878B9"/>
    <w:rsid w:val="00187E21"/>
    <w:rsid w:val="00192A79"/>
    <w:rsid w:val="00192F29"/>
    <w:rsid w:val="001963F7"/>
    <w:rsid w:val="001A44AA"/>
    <w:rsid w:val="001A72A2"/>
    <w:rsid w:val="001B0E42"/>
    <w:rsid w:val="001B4A79"/>
    <w:rsid w:val="001C20CC"/>
    <w:rsid w:val="001C51FB"/>
    <w:rsid w:val="001C6A73"/>
    <w:rsid w:val="001C6D2C"/>
    <w:rsid w:val="001C6D39"/>
    <w:rsid w:val="001C7E25"/>
    <w:rsid w:val="001D0F68"/>
    <w:rsid w:val="001D1C6B"/>
    <w:rsid w:val="001D1CE6"/>
    <w:rsid w:val="001D24FB"/>
    <w:rsid w:val="001D4A7A"/>
    <w:rsid w:val="001D72FA"/>
    <w:rsid w:val="001E20DC"/>
    <w:rsid w:val="001E551C"/>
    <w:rsid w:val="001E5FAC"/>
    <w:rsid w:val="001F00FF"/>
    <w:rsid w:val="001F12DA"/>
    <w:rsid w:val="001F264E"/>
    <w:rsid w:val="001F38F4"/>
    <w:rsid w:val="00203C58"/>
    <w:rsid w:val="002051F5"/>
    <w:rsid w:val="00207352"/>
    <w:rsid w:val="0020753A"/>
    <w:rsid w:val="00210C10"/>
    <w:rsid w:val="00213399"/>
    <w:rsid w:val="00213E1F"/>
    <w:rsid w:val="002236A5"/>
    <w:rsid w:val="00224534"/>
    <w:rsid w:val="00225321"/>
    <w:rsid w:val="00225FEB"/>
    <w:rsid w:val="0023033F"/>
    <w:rsid w:val="002310DB"/>
    <w:rsid w:val="002347A7"/>
    <w:rsid w:val="002349DA"/>
    <w:rsid w:val="00245010"/>
    <w:rsid w:val="00245C4E"/>
    <w:rsid w:val="00247AE8"/>
    <w:rsid w:val="00263B7F"/>
    <w:rsid w:val="00265A01"/>
    <w:rsid w:val="00271C9C"/>
    <w:rsid w:val="002753E8"/>
    <w:rsid w:val="002758AF"/>
    <w:rsid w:val="00276CBE"/>
    <w:rsid w:val="0028213F"/>
    <w:rsid w:val="00282FEB"/>
    <w:rsid w:val="00284031"/>
    <w:rsid w:val="002845DA"/>
    <w:rsid w:val="0028555A"/>
    <w:rsid w:val="00286DD3"/>
    <w:rsid w:val="002943E8"/>
    <w:rsid w:val="002958C5"/>
    <w:rsid w:val="00296C21"/>
    <w:rsid w:val="0029791B"/>
    <w:rsid w:val="002A423D"/>
    <w:rsid w:val="002A6887"/>
    <w:rsid w:val="002A7CFD"/>
    <w:rsid w:val="002B433A"/>
    <w:rsid w:val="002B6D87"/>
    <w:rsid w:val="002C103C"/>
    <w:rsid w:val="002C2FBA"/>
    <w:rsid w:val="002C4ABC"/>
    <w:rsid w:val="002C7D19"/>
    <w:rsid w:val="002D616F"/>
    <w:rsid w:val="002E1007"/>
    <w:rsid w:val="002E1884"/>
    <w:rsid w:val="002E4BEB"/>
    <w:rsid w:val="002E5951"/>
    <w:rsid w:val="002E6928"/>
    <w:rsid w:val="002F0257"/>
    <w:rsid w:val="002F1CE0"/>
    <w:rsid w:val="002F343C"/>
    <w:rsid w:val="002F4803"/>
    <w:rsid w:val="002F5B62"/>
    <w:rsid w:val="00303DD9"/>
    <w:rsid w:val="00304120"/>
    <w:rsid w:val="00304821"/>
    <w:rsid w:val="00304928"/>
    <w:rsid w:val="0030707D"/>
    <w:rsid w:val="00307A07"/>
    <w:rsid w:val="00313351"/>
    <w:rsid w:val="00313D5A"/>
    <w:rsid w:val="00324621"/>
    <w:rsid w:val="003254DB"/>
    <w:rsid w:val="0033066F"/>
    <w:rsid w:val="0033099F"/>
    <w:rsid w:val="0033166C"/>
    <w:rsid w:val="0033195A"/>
    <w:rsid w:val="00332D6E"/>
    <w:rsid w:val="0033307B"/>
    <w:rsid w:val="00333BCF"/>
    <w:rsid w:val="00333D24"/>
    <w:rsid w:val="00335405"/>
    <w:rsid w:val="003356D4"/>
    <w:rsid w:val="003358BF"/>
    <w:rsid w:val="003409DE"/>
    <w:rsid w:val="0034437F"/>
    <w:rsid w:val="00350E3F"/>
    <w:rsid w:val="00351A9D"/>
    <w:rsid w:val="00355022"/>
    <w:rsid w:val="003555FE"/>
    <w:rsid w:val="00364D6A"/>
    <w:rsid w:val="0036798E"/>
    <w:rsid w:val="00372A7E"/>
    <w:rsid w:val="00376434"/>
    <w:rsid w:val="00377DC4"/>
    <w:rsid w:val="00381071"/>
    <w:rsid w:val="0038161F"/>
    <w:rsid w:val="00382D3A"/>
    <w:rsid w:val="00385B92"/>
    <w:rsid w:val="0038787E"/>
    <w:rsid w:val="00387E94"/>
    <w:rsid w:val="00390FE8"/>
    <w:rsid w:val="0039185E"/>
    <w:rsid w:val="003A1DA9"/>
    <w:rsid w:val="003A36B7"/>
    <w:rsid w:val="003A453D"/>
    <w:rsid w:val="003A4B19"/>
    <w:rsid w:val="003A4F4E"/>
    <w:rsid w:val="003B1428"/>
    <w:rsid w:val="003B1B29"/>
    <w:rsid w:val="003B689C"/>
    <w:rsid w:val="003B7334"/>
    <w:rsid w:val="003C384A"/>
    <w:rsid w:val="003C3F1B"/>
    <w:rsid w:val="003C550C"/>
    <w:rsid w:val="003D08AD"/>
    <w:rsid w:val="003D2408"/>
    <w:rsid w:val="003D2831"/>
    <w:rsid w:val="003D396C"/>
    <w:rsid w:val="003D5FCC"/>
    <w:rsid w:val="003D682E"/>
    <w:rsid w:val="003D7579"/>
    <w:rsid w:val="003D7E7B"/>
    <w:rsid w:val="003E2342"/>
    <w:rsid w:val="003E4678"/>
    <w:rsid w:val="003E5495"/>
    <w:rsid w:val="003E5969"/>
    <w:rsid w:val="003F27D6"/>
    <w:rsid w:val="003F32C4"/>
    <w:rsid w:val="003F33CB"/>
    <w:rsid w:val="003F3CC9"/>
    <w:rsid w:val="003F6D32"/>
    <w:rsid w:val="0040382B"/>
    <w:rsid w:val="004073C2"/>
    <w:rsid w:val="00410F64"/>
    <w:rsid w:val="004125D2"/>
    <w:rsid w:val="004169F3"/>
    <w:rsid w:val="00417D2C"/>
    <w:rsid w:val="00423B64"/>
    <w:rsid w:val="00423F87"/>
    <w:rsid w:val="004248B5"/>
    <w:rsid w:val="00426068"/>
    <w:rsid w:val="00427526"/>
    <w:rsid w:val="00430340"/>
    <w:rsid w:val="004320FA"/>
    <w:rsid w:val="00440892"/>
    <w:rsid w:val="00441A33"/>
    <w:rsid w:val="00445A0E"/>
    <w:rsid w:val="004477E2"/>
    <w:rsid w:val="004517D7"/>
    <w:rsid w:val="004533C3"/>
    <w:rsid w:val="004540F2"/>
    <w:rsid w:val="00456200"/>
    <w:rsid w:val="0045781C"/>
    <w:rsid w:val="00465A3B"/>
    <w:rsid w:val="0047227F"/>
    <w:rsid w:val="00473AFC"/>
    <w:rsid w:val="00475248"/>
    <w:rsid w:val="00475594"/>
    <w:rsid w:val="00476356"/>
    <w:rsid w:val="00476728"/>
    <w:rsid w:val="0048206D"/>
    <w:rsid w:val="00486F6A"/>
    <w:rsid w:val="00490202"/>
    <w:rsid w:val="00490255"/>
    <w:rsid w:val="004A3B63"/>
    <w:rsid w:val="004A64D4"/>
    <w:rsid w:val="004A7272"/>
    <w:rsid w:val="004B1DAA"/>
    <w:rsid w:val="004B4C97"/>
    <w:rsid w:val="004B7793"/>
    <w:rsid w:val="004C048D"/>
    <w:rsid w:val="004C38EE"/>
    <w:rsid w:val="004C4389"/>
    <w:rsid w:val="004C73AD"/>
    <w:rsid w:val="004C7652"/>
    <w:rsid w:val="004C7746"/>
    <w:rsid w:val="004D05CE"/>
    <w:rsid w:val="004D1D46"/>
    <w:rsid w:val="004D25CA"/>
    <w:rsid w:val="004D2CA7"/>
    <w:rsid w:val="004F0877"/>
    <w:rsid w:val="00507883"/>
    <w:rsid w:val="005078D0"/>
    <w:rsid w:val="00510981"/>
    <w:rsid w:val="00512A92"/>
    <w:rsid w:val="00516648"/>
    <w:rsid w:val="00517AA1"/>
    <w:rsid w:val="0052252D"/>
    <w:rsid w:val="005229C5"/>
    <w:rsid w:val="00522FBD"/>
    <w:rsid w:val="005253ED"/>
    <w:rsid w:val="00530E45"/>
    <w:rsid w:val="00531B01"/>
    <w:rsid w:val="00536F50"/>
    <w:rsid w:val="00543BFA"/>
    <w:rsid w:val="00545574"/>
    <w:rsid w:val="005470CA"/>
    <w:rsid w:val="0054724F"/>
    <w:rsid w:val="005538A8"/>
    <w:rsid w:val="00560978"/>
    <w:rsid w:val="005625D0"/>
    <w:rsid w:val="0056555B"/>
    <w:rsid w:val="00567725"/>
    <w:rsid w:val="00571B5C"/>
    <w:rsid w:val="005739A2"/>
    <w:rsid w:val="00574D71"/>
    <w:rsid w:val="00583CA1"/>
    <w:rsid w:val="0058444C"/>
    <w:rsid w:val="00586C86"/>
    <w:rsid w:val="0058723C"/>
    <w:rsid w:val="00593FA2"/>
    <w:rsid w:val="005A1720"/>
    <w:rsid w:val="005A1909"/>
    <w:rsid w:val="005A671C"/>
    <w:rsid w:val="005B08C4"/>
    <w:rsid w:val="005B0E61"/>
    <w:rsid w:val="005B30F2"/>
    <w:rsid w:val="005B47CA"/>
    <w:rsid w:val="005B7BC7"/>
    <w:rsid w:val="005C4244"/>
    <w:rsid w:val="005C781B"/>
    <w:rsid w:val="005D3D9B"/>
    <w:rsid w:val="005D5460"/>
    <w:rsid w:val="005D60E5"/>
    <w:rsid w:val="005D6445"/>
    <w:rsid w:val="005D672E"/>
    <w:rsid w:val="005D707F"/>
    <w:rsid w:val="005D736E"/>
    <w:rsid w:val="005E4267"/>
    <w:rsid w:val="005E6583"/>
    <w:rsid w:val="005E71A3"/>
    <w:rsid w:val="005E77F2"/>
    <w:rsid w:val="005F05EF"/>
    <w:rsid w:val="005F27C1"/>
    <w:rsid w:val="00601F95"/>
    <w:rsid w:val="0060364B"/>
    <w:rsid w:val="006049ED"/>
    <w:rsid w:val="00605C72"/>
    <w:rsid w:val="00606F0C"/>
    <w:rsid w:val="00611936"/>
    <w:rsid w:val="00612364"/>
    <w:rsid w:val="00614413"/>
    <w:rsid w:val="006172D5"/>
    <w:rsid w:val="0062079A"/>
    <w:rsid w:val="006209BD"/>
    <w:rsid w:val="00620D7D"/>
    <w:rsid w:val="00620E30"/>
    <w:rsid w:val="0062243E"/>
    <w:rsid w:val="00622A6E"/>
    <w:rsid w:val="006246C7"/>
    <w:rsid w:val="00624715"/>
    <w:rsid w:val="006260B1"/>
    <w:rsid w:val="006270B8"/>
    <w:rsid w:val="00627973"/>
    <w:rsid w:val="00631467"/>
    <w:rsid w:val="00631E9E"/>
    <w:rsid w:val="00637756"/>
    <w:rsid w:val="00641883"/>
    <w:rsid w:val="00641CCF"/>
    <w:rsid w:val="00641D35"/>
    <w:rsid w:val="00644FDE"/>
    <w:rsid w:val="00646D54"/>
    <w:rsid w:val="00651CD4"/>
    <w:rsid w:val="00652328"/>
    <w:rsid w:val="00652735"/>
    <w:rsid w:val="00653210"/>
    <w:rsid w:val="00653E2C"/>
    <w:rsid w:val="00654E8E"/>
    <w:rsid w:val="006579AA"/>
    <w:rsid w:val="0066062C"/>
    <w:rsid w:val="0066215D"/>
    <w:rsid w:val="00666177"/>
    <w:rsid w:val="00667AA4"/>
    <w:rsid w:val="00670058"/>
    <w:rsid w:val="00675035"/>
    <w:rsid w:val="006759F2"/>
    <w:rsid w:val="00676663"/>
    <w:rsid w:val="0068188D"/>
    <w:rsid w:val="006824DE"/>
    <w:rsid w:val="00682ED2"/>
    <w:rsid w:val="00684190"/>
    <w:rsid w:val="00684D72"/>
    <w:rsid w:val="006941BD"/>
    <w:rsid w:val="006A1BF2"/>
    <w:rsid w:val="006A642E"/>
    <w:rsid w:val="006A669A"/>
    <w:rsid w:val="006A74EF"/>
    <w:rsid w:val="006B323D"/>
    <w:rsid w:val="006B4AE9"/>
    <w:rsid w:val="006C33AA"/>
    <w:rsid w:val="006C3B08"/>
    <w:rsid w:val="006C3DB1"/>
    <w:rsid w:val="006C4292"/>
    <w:rsid w:val="006C7C64"/>
    <w:rsid w:val="006D1564"/>
    <w:rsid w:val="006D5CA9"/>
    <w:rsid w:val="006F3133"/>
    <w:rsid w:val="006F5665"/>
    <w:rsid w:val="006F5A64"/>
    <w:rsid w:val="006F699C"/>
    <w:rsid w:val="0070354F"/>
    <w:rsid w:val="00703CD5"/>
    <w:rsid w:val="0070660D"/>
    <w:rsid w:val="00712117"/>
    <w:rsid w:val="00714353"/>
    <w:rsid w:val="00715CF6"/>
    <w:rsid w:val="00720749"/>
    <w:rsid w:val="007212D9"/>
    <w:rsid w:val="00721DF7"/>
    <w:rsid w:val="007264D0"/>
    <w:rsid w:val="00732755"/>
    <w:rsid w:val="00732BF8"/>
    <w:rsid w:val="00733E7B"/>
    <w:rsid w:val="0073442D"/>
    <w:rsid w:val="00736CF4"/>
    <w:rsid w:val="00740613"/>
    <w:rsid w:val="00741D31"/>
    <w:rsid w:val="007469EA"/>
    <w:rsid w:val="007472F7"/>
    <w:rsid w:val="00753621"/>
    <w:rsid w:val="00753BD9"/>
    <w:rsid w:val="00757122"/>
    <w:rsid w:val="00760C42"/>
    <w:rsid w:val="00771D81"/>
    <w:rsid w:val="0077774B"/>
    <w:rsid w:val="00777A6A"/>
    <w:rsid w:val="00781343"/>
    <w:rsid w:val="0078272F"/>
    <w:rsid w:val="00783354"/>
    <w:rsid w:val="00785404"/>
    <w:rsid w:val="00791201"/>
    <w:rsid w:val="00791430"/>
    <w:rsid w:val="00791BBB"/>
    <w:rsid w:val="00794687"/>
    <w:rsid w:val="007978E8"/>
    <w:rsid w:val="007A1435"/>
    <w:rsid w:val="007A2A9E"/>
    <w:rsid w:val="007A381B"/>
    <w:rsid w:val="007A6C8B"/>
    <w:rsid w:val="007B0D6A"/>
    <w:rsid w:val="007B284E"/>
    <w:rsid w:val="007B2BAA"/>
    <w:rsid w:val="007B2ECA"/>
    <w:rsid w:val="007B3707"/>
    <w:rsid w:val="007B6505"/>
    <w:rsid w:val="007C042F"/>
    <w:rsid w:val="007D068B"/>
    <w:rsid w:val="007D32C0"/>
    <w:rsid w:val="007D4520"/>
    <w:rsid w:val="007D5540"/>
    <w:rsid w:val="007D6142"/>
    <w:rsid w:val="007D77D7"/>
    <w:rsid w:val="007E16D3"/>
    <w:rsid w:val="007E19F7"/>
    <w:rsid w:val="007E585D"/>
    <w:rsid w:val="007F159A"/>
    <w:rsid w:val="007F353B"/>
    <w:rsid w:val="007F592E"/>
    <w:rsid w:val="007F59BC"/>
    <w:rsid w:val="007F5AFF"/>
    <w:rsid w:val="007F6575"/>
    <w:rsid w:val="007F7270"/>
    <w:rsid w:val="007F7B09"/>
    <w:rsid w:val="00800ED7"/>
    <w:rsid w:val="008015AA"/>
    <w:rsid w:val="0080222C"/>
    <w:rsid w:val="0080229C"/>
    <w:rsid w:val="008023C6"/>
    <w:rsid w:val="00805561"/>
    <w:rsid w:val="00807BC2"/>
    <w:rsid w:val="00814AEC"/>
    <w:rsid w:val="00816615"/>
    <w:rsid w:val="00820047"/>
    <w:rsid w:val="00822932"/>
    <w:rsid w:val="008240B9"/>
    <w:rsid w:val="00825C87"/>
    <w:rsid w:val="00826F60"/>
    <w:rsid w:val="00831F22"/>
    <w:rsid w:val="00834E74"/>
    <w:rsid w:val="008426CF"/>
    <w:rsid w:val="008448B0"/>
    <w:rsid w:val="00844B4B"/>
    <w:rsid w:val="00845FB8"/>
    <w:rsid w:val="00846313"/>
    <w:rsid w:val="00847F07"/>
    <w:rsid w:val="00850673"/>
    <w:rsid w:val="008510B7"/>
    <w:rsid w:val="00851984"/>
    <w:rsid w:val="00854328"/>
    <w:rsid w:val="00855F32"/>
    <w:rsid w:val="0085783C"/>
    <w:rsid w:val="008626DE"/>
    <w:rsid w:val="0086509F"/>
    <w:rsid w:val="0086758C"/>
    <w:rsid w:val="00871336"/>
    <w:rsid w:val="00875A73"/>
    <w:rsid w:val="00876B07"/>
    <w:rsid w:val="00880F18"/>
    <w:rsid w:val="008866EE"/>
    <w:rsid w:val="0089581E"/>
    <w:rsid w:val="008959B6"/>
    <w:rsid w:val="008960D8"/>
    <w:rsid w:val="008A27BE"/>
    <w:rsid w:val="008A27DF"/>
    <w:rsid w:val="008A354C"/>
    <w:rsid w:val="008A377C"/>
    <w:rsid w:val="008A3801"/>
    <w:rsid w:val="008A40A1"/>
    <w:rsid w:val="008A463F"/>
    <w:rsid w:val="008A5193"/>
    <w:rsid w:val="008A65D9"/>
    <w:rsid w:val="008B052F"/>
    <w:rsid w:val="008B54BF"/>
    <w:rsid w:val="008B65D5"/>
    <w:rsid w:val="008C073B"/>
    <w:rsid w:val="008C30A4"/>
    <w:rsid w:val="008C40B7"/>
    <w:rsid w:val="008D03AC"/>
    <w:rsid w:val="008D0D5A"/>
    <w:rsid w:val="008D0DEE"/>
    <w:rsid w:val="008D3BEC"/>
    <w:rsid w:val="008D3E1C"/>
    <w:rsid w:val="008D4DEA"/>
    <w:rsid w:val="008D7E0F"/>
    <w:rsid w:val="008E6D8E"/>
    <w:rsid w:val="008F0BAD"/>
    <w:rsid w:val="00901382"/>
    <w:rsid w:val="00901B17"/>
    <w:rsid w:val="00904EFB"/>
    <w:rsid w:val="00906BA9"/>
    <w:rsid w:val="00907368"/>
    <w:rsid w:val="009074CB"/>
    <w:rsid w:val="0092234A"/>
    <w:rsid w:val="009231DC"/>
    <w:rsid w:val="009239D3"/>
    <w:rsid w:val="009239D4"/>
    <w:rsid w:val="00932B8E"/>
    <w:rsid w:val="0094031A"/>
    <w:rsid w:val="00941FC2"/>
    <w:rsid w:val="00942352"/>
    <w:rsid w:val="00952BD2"/>
    <w:rsid w:val="0096060B"/>
    <w:rsid w:val="00960F1B"/>
    <w:rsid w:val="0096238E"/>
    <w:rsid w:val="00966D47"/>
    <w:rsid w:val="00966D93"/>
    <w:rsid w:val="00967D5E"/>
    <w:rsid w:val="00971B7E"/>
    <w:rsid w:val="009752EB"/>
    <w:rsid w:val="00976CAD"/>
    <w:rsid w:val="00977FB5"/>
    <w:rsid w:val="00982B44"/>
    <w:rsid w:val="00986A17"/>
    <w:rsid w:val="00987697"/>
    <w:rsid w:val="009906ED"/>
    <w:rsid w:val="00990AA2"/>
    <w:rsid w:val="00993338"/>
    <w:rsid w:val="0099380C"/>
    <w:rsid w:val="009961C9"/>
    <w:rsid w:val="00996C60"/>
    <w:rsid w:val="009A0221"/>
    <w:rsid w:val="009A1F01"/>
    <w:rsid w:val="009A2306"/>
    <w:rsid w:val="009A332C"/>
    <w:rsid w:val="009A3482"/>
    <w:rsid w:val="009B1AFA"/>
    <w:rsid w:val="009B5986"/>
    <w:rsid w:val="009B7FE5"/>
    <w:rsid w:val="009C2D4D"/>
    <w:rsid w:val="009C32D8"/>
    <w:rsid w:val="009C3CFF"/>
    <w:rsid w:val="009D094D"/>
    <w:rsid w:val="009D1B47"/>
    <w:rsid w:val="009D23A6"/>
    <w:rsid w:val="009D289F"/>
    <w:rsid w:val="009D2FC5"/>
    <w:rsid w:val="009D3C11"/>
    <w:rsid w:val="009D5A5D"/>
    <w:rsid w:val="009E1468"/>
    <w:rsid w:val="009E18EF"/>
    <w:rsid w:val="009E340D"/>
    <w:rsid w:val="009E388B"/>
    <w:rsid w:val="009E4229"/>
    <w:rsid w:val="009E4279"/>
    <w:rsid w:val="009E5E3E"/>
    <w:rsid w:val="009F07C8"/>
    <w:rsid w:val="009F34F4"/>
    <w:rsid w:val="009F3DD8"/>
    <w:rsid w:val="009F4F8D"/>
    <w:rsid w:val="009F5684"/>
    <w:rsid w:val="009F5CB3"/>
    <w:rsid w:val="00A00D89"/>
    <w:rsid w:val="00A02600"/>
    <w:rsid w:val="00A04EFC"/>
    <w:rsid w:val="00A05EB1"/>
    <w:rsid w:val="00A06567"/>
    <w:rsid w:val="00A068F8"/>
    <w:rsid w:val="00A07AFC"/>
    <w:rsid w:val="00A1099A"/>
    <w:rsid w:val="00A10A75"/>
    <w:rsid w:val="00A12E67"/>
    <w:rsid w:val="00A14A64"/>
    <w:rsid w:val="00A15754"/>
    <w:rsid w:val="00A16D52"/>
    <w:rsid w:val="00A174B1"/>
    <w:rsid w:val="00A20BDE"/>
    <w:rsid w:val="00A219D1"/>
    <w:rsid w:val="00A21A8C"/>
    <w:rsid w:val="00A21AA3"/>
    <w:rsid w:val="00A227DF"/>
    <w:rsid w:val="00A22DE9"/>
    <w:rsid w:val="00A260DA"/>
    <w:rsid w:val="00A278AB"/>
    <w:rsid w:val="00A349DC"/>
    <w:rsid w:val="00A35F70"/>
    <w:rsid w:val="00A37BF4"/>
    <w:rsid w:val="00A43263"/>
    <w:rsid w:val="00A458B4"/>
    <w:rsid w:val="00A45EC7"/>
    <w:rsid w:val="00A50F76"/>
    <w:rsid w:val="00A51640"/>
    <w:rsid w:val="00A51769"/>
    <w:rsid w:val="00A51B6D"/>
    <w:rsid w:val="00A51F2E"/>
    <w:rsid w:val="00A54A93"/>
    <w:rsid w:val="00A56FC7"/>
    <w:rsid w:val="00A62567"/>
    <w:rsid w:val="00A63D03"/>
    <w:rsid w:val="00A6611A"/>
    <w:rsid w:val="00A662FB"/>
    <w:rsid w:val="00A66946"/>
    <w:rsid w:val="00A67EFD"/>
    <w:rsid w:val="00A706C4"/>
    <w:rsid w:val="00A70803"/>
    <w:rsid w:val="00A70D3E"/>
    <w:rsid w:val="00A74573"/>
    <w:rsid w:val="00A74D9E"/>
    <w:rsid w:val="00A77061"/>
    <w:rsid w:val="00A81C30"/>
    <w:rsid w:val="00A8613A"/>
    <w:rsid w:val="00A90BEB"/>
    <w:rsid w:val="00AA1149"/>
    <w:rsid w:val="00AA2140"/>
    <w:rsid w:val="00AA2582"/>
    <w:rsid w:val="00AB15B3"/>
    <w:rsid w:val="00AC2207"/>
    <w:rsid w:val="00AC3FB2"/>
    <w:rsid w:val="00AC795C"/>
    <w:rsid w:val="00AD10E3"/>
    <w:rsid w:val="00AD340D"/>
    <w:rsid w:val="00AD3853"/>
    <w:rsid w:val="00AD5353"/>
    <w:rsid w:val="00AD6BEF"/>
    <w:rsid w:val="00AE23F8"/>
    <w:rsid w:val="00AE46DD"/>
    <w:rsid w:val="00AE4C59"/>
    <w:rsid w:val="00AF0325"/>
    <w:rsid w:val="00AF057E"/>
    <w:rsid w:val="00AF1F1D"/>
    <w:rsid w:val="00AF3263"/>
    <w:rsid w:val="00AF4588"/>
    <w:rsid w:val="00AF64E8"/>
    <w:rsid w:val="00B03ECC"/>
    <w:rsid w:val="00B06841"/>
    <w:rsid w:val="00B14245"/>
    <w:rsid w:val="00B14592"/>
    <w:rsid w:val="00B16AC7"/>
    <w:rsid w:val="00B21CF3"/>
    <w:rsid w:val="00B235C2"/>
    <w:rsid w:val="00B26877"/>
    <w:rsid w:val="00B319F1"/>
    <w:rsid w:val="00B34A68"/>
    <w:rsid w:val="00B36161"/>
    <w:rsid w:val="00B372E4"/>
    <w:rsid w:val="00B4052F"/>
    <w:rsid w:val="00B40F65"/>
    <w:rsid w:val="00B419F7"/>
    <w:rsid w:val="00B446E6"/>
    <w:rsid w:val="00B451E6"/>
    <w:rsid w:val="00B45E5F"/>
    <w:rsid w:val="00B46967"/>
    <w:rsid w:val="00B50E3A"/>
    <w:rsid w:val="00B51B2C"/>
    <w:rsid w:val="00B56295"/>
    <w:rsid w:val="00B564EB"/>
    <w:rsid w:val="00B56970"/>
    <w:rsid w:val="00B60DEF"/>
    <w:rsid w:val="00B63030"/>
    <w:rsid w:val="00B64246"/>
    <w:rsid w:val="00B66091"/>
    <w:rsid w:val="00B66BC8"/>
    <w:rsid w:val="00B673B6"/>
    <w:rsid w:val="00B67A13"/>
    <w:rsid w:val="00B7184F"/>
    <w:rsid w:val="00B73B05"/>
    <w:rsid w:val="00B74A14"/>
    <w:rsid w:val="00B822FE"/>
    <w:rsid w:val="00B901A7"/>
    <w:rsid w:val="00BA3605"/>
    <w:rsid w:val="00BB12CF"/>
    <w:rsid w:val="00BB224F"/>
    <w:rsid w:val="00BB3B56"/>
    <w:rsid w:val="00BB53CE"/>
    <w:rsid w:val="00BB6243"/>
    <w:rsid w:val="00BC0905"/>
    <w:rsid w:val="00BC44C2"/>
    <w:rsid w:val="00BC520C"/>
    <w:rsid w:val="00BD4982"/>
    <w:rsid w:val="00BD6F15"/>
    <w:rsid w:val="00BE2633"/>
    <w:rsid w:val="00BE3A01"/>
    <w:rsid w:val="00BE3B3A"/>
    <w:rsid w:val="00BE3FAE"/>
    <w:rsid w:val="00BE4EEE"/>
    <w:rsid w:val="00BF065C"/>
    <w:rsid w:val="00BF3324"/>
    <w:rsid w:val="00C02490"/>
    <w:rsid w:val="00C02523"/>
    <w:rsid w:val="00C02836"/>
    <w:rsid w:val="00C07934"/>
    <w:rsid w:val="00C07F89"/>
    <w:rsid w:val="00C14ADB"/>
    <w:rsid w:val="00C155A5"/>
    <w:rsid w:val="00C22618"/>
    <w:rsid w:val="00C23620"/>
    <w:rsid w:val="00C258BA"/>
    <w:rsid w:val="00C330FE"/>
    <w:rsid w:val="00C3723D"/>
    <w:rsid w:val="00C373CD"/>
    <w:rsid w:val="00C42CF5"/>
    <w:rsid w:val="00C45F33"/>
    <w:rsid w:val="00C478ED"/>
    <w:rsid w:val="00C505DB"/>
    <w:rsid w:val="00C51E4E"/>
    <w:rsid w:val="00C52970"/>
    <w:rsid w:val="00C52BB2"/>
    <w:rsid w:val="00C5373B"/>
    <w:rsid w:val="00C5653E"/>
    <w:rsid w:val="00C60FFD"/>
    <w:rsid w:val="00C61B14"/>
    <w:rsid w:val="00C629CB"/>
    <w:rsid w:val="00C707CB"/>
    <w:rsid w:val="00C707D3"/>
    <w:rsid w:val="00C73D3E"/>
    <w:rsid w:val="00C74584"/>
    <w:rsid w:val="00C7517A"/>
    <w:rsid w:val="00C77549"/>
    <w:rsid w:val="00C81C49"/>
    <w:rsid w:val="00C83344"/>
    <w:rsid w:val="00C84661"/>
    <w:rsid w:val="00C856AB"/>
    <w:rsid w:val="00C86B5A"/>
    <w:rsid w:val="00C92337"/>
    <w:rsid w:val="00C96CC7"/>
    <w:rsid w:val="00CA5C74"/>
    <w:rsid w:val="00CB3225"/>
    <w:rsid w:val="00CC43B9"/>
    <w:rsid w:val="00CC7468"/>
    <w:rsid w:val="00CD0E6F"/>
    <w:rsid w:val="00CD1CF7"/>
    <w:rsid w:val="00CD27AF"/>
    <w:rsid w:val="00CD4309"/>
    <w:rsid w:val="00CD6670"/>
    <w:rsid w:val="00CD68C8"/>
    <w:rsid w:val="00CE2493"/>
    <w:rsid w:val="00CE4B58"/>
    <w:rsid w:val="00CE536B"/>
    <w:rsid w:val="00CF0042"/>
    <w:rsid w:val="00CF03AE"/>
    <w:rsid w:val="00CF0829"/>
    <w:rsid w:val="00CF14B1"/>
    <w:rsid w:val="00CF26B7"/>
    <w:rsid w:val="00CF655F"/>
    <w:rsid w:val="00D0086A"/>
    <w:rsid w:val="00D02767"/>
    <w:rsid w:val="00D12486"/>
    <w:rsid w:val="00D132E7"/>
    <w:rsid w:val="00D1387F"/>
    <w:rsid w:val="00D235B4"/>
    <w:rsid w:val="00D335D0"/>
    <w:rsid w:val="00D33AAF"/>
    <w:rsid w:val="00D34470"/>
    <w:rsid w:val="00D34958"/>
    <w:rsid w:val="00D357CA"/>
    <w:rsid w:val="00D3705C"/>
    <w:rsid w:val="00D3705D"/>
    <w:rsid w:val="00D371D2"/>
    <w:rsid w:val="00D3742E"/>
    <w:rsid w:val="00D44F92"/>
    <w:rsid w:val="00D60007"/>
    <w:rsid w:val="00D625AB"/>
    <w:rsid w:val="00D66415"/>
    <w:rsid w:val="00D7019B"/>
    <w:rsid w:val="00D7244C"/>
    <w:rsid w:val="00D74D5E"/>
    <w:rsid w:val="00D7518F"/>
    <w:rsid w:val="00D76C3E"/>
    <w:rsid w:val="00D777B6"/>
    <w:rsid w:val="00D8073E"/>
    <w:rsid w:val="00D80776"/>
    <w:rsid w:val="00D80D42"/>
    <w:rsid w:val="00D80E90"/>
    <w:rsid w:val="00D82133"/>
    <w:rsid w:val="00D82609"/>
    <w:rsid w:val="00D827F5"/>
    <w:rsid w:val="00D84D6C"/>
    <w:rsid w:val="00D87EE0"/>
    <w:rsid w:val="00D90A24"/>
    <w:rsid w:val="00D914C5"/>
    <w:rsid w:val="00D93BFA"/>
    <w:rsid w:val="00D94106"/>
    <w:rsid w:val="00D97117"/>
    <w:rsid w:val="00D973A7"/>
    <w:rsid w:val="00DA21FE"/>
    <w:rsid w:val="00DA33BF"/>
    <w:rsid w:val="00DA3762"/>
    <w:rsid w:val="00DA418F"/>
    <w:rsid w:val="00DA46F7"/>
    <w:rsid w:val="00DA4831"/>
    <w:rsid w:val="00DA57DB"/>
    <w:rsid w:val="00DB1287"/>
    <w:rsid w:val="00DB4D49"/>
    <w:rsid w:val="00DB603D"/>
    <w:rsid w:val="00DB635F"/>
    <w:rsid w:val="00DC2AC4"/>
    <w:rsid w:val="00DC60EC"/>
    <w:rsid w:val="00DC62EF"/>
    <w:rsid w:val="00DD05F5"/>
    <w:rsid w:val="00DD19BA"/>
    <w:rsid w:val="00DD25DE"/>
    <w:rsid w:val="00DD5098"/>
    <w:rsid w:val="00DD791E"/>
    <w:rsid w:val="00DE0F87"/>
    <w:rsid w:val="00DE4697"/>
    <w:rsid w:val="00DE4BCD"/>
    <w:rsid w:val="00DE4BFA"/>
    <w:rsid w:val="00DE6895"/>
    <w:rsid w:val="00DF2F91"/>
    <w:rsid w:val="00DF3F31"/>
    <w:rsid w:val="00DF45FB"/>
    <w:rsid w:val="00DF6104"/>
    <w:rsid w:val="00E003E3"/>
    <w:rsid w:val="00E02255"/>
    <w:rsid w:val="00E02ED8"/>
    <w:rsid w:val="00E03865"/>
    <w:rsid w:val="00E039E3"/>
    <w:rsid w:val="00E04934"/>
    <w:rsid w:val="00E05B87"/>
    <w:rsid w:val="00E06E5F"/>
    <w:rsid w:val="00E108C5"/>
    <w:rsid w:val="00E15953"/>
    <w:rsid w:val="00E16928"/>
    <w:rsid w:val="00E2319A"/>
    <w:rsid w:val="00E25B19"/>
    <w:rsid w:val="00E26D63"/>
    <w:rsid w:val="00E27496"/>
    <w:rsid w:val="00E324B0"/>
    <w:rsid w:val="00E3324C"/>
    <w:rsid w:val="00E349E9"/>
    <w:rsid w:val="00E367B2"/>
    <w:rsid w:val="00E43509"/>
    <w:rsid w:val="00E437EE"/>
    <w:rsid w:val="00E51A99"/>
    <w:rsid w:val="00E5207F"/>
    <w:rsid w:val="00E55A92"/>
    <w:rsid w:val="00E574CF"/>
    <w:rsid w:val="00E66164"/>
    <w:rsid w:val="00E66849"/>
    <w:rsid w:val="00E66900"/>
    <w:rsid w:val="00E70E44"/>
    <w:rsid w:val="00E71660"/>
    <w:rsid w:val="00E8016B"/>
    <w:rsid w:val="00E81D64"/>
    <w:rsid w:val="00E83430"/>
    <w:rsid w:val="00E85C16"/>
    <w:rsid w:val="00EA0936"/>
    <w:rsid w:val="00EA4B7A"/>
    <w:rsid w:val="00EA5C1C"/>
    <w:rsid w:val="00EB0A07"/>
    <w:rsid w:val="00EB24FF"/>
    <w:rsid w:val="00EB374E"/>
    <w:rsid w:val="00EB47F3"/>
    <w:rsid w:val="00EC7EF6"/>
    <w:rsid w:val="00EE015B"/>
    <w:rsid w:val="00EE06E6"/>
    <w:rsid w:val="00EE6910"/>
    <w:rsid w:val="00EF5A0E"/>
    <w:rsid w:val="00EF5C9C"/>
    <w:rsid w:val="00F001B0"/>
    <w:rsid w:val="00F001E0"/>
    <w:rsid w:val="00F00F93"/>
    <w:rsid w:val="00F0798B"/>
    <w:rsid w:val="00F07DA4"/>
    <w:rsid w:val="00F10745"/>
    <w:rsid w:val="00F1271A"/>
    <w:rsid w:val="00F132FD"/>
    <w:rsid w:val="00F1792E"/>
    <w:rsid w:val="00F17AC3"/>
    <w:rsid w:val="00F22600"/>
    <w:rsid w:val="00F227D9"/>
    <w:rsid w:val="00F23DE2"/>
    <w:rsid w:val="00F276CC"/>
    <w:rsid w:val="00F27C23"/>
    <w:rsid w:val="00F3620E"/>
    <w:rsid w:val="00F363BC"/>
    <w:rsid w:val="00F37936"/>
    <w:rsid w:val="00F408B7"/>
    <w:rsid w:val="00F4091B"/>
    <w:rsid w:val="00F415B7"/>
    <w:rsid w:val="00F46CB2"/>
    <w:rsid w:val="00F545F0"/>
    <w:rsid w:val="00F54862"/>
    <w:rsid w:val="00F556C2"/>
    <w:rsid w:val="00F573F2"/>
    <w:rsid w:val="00F60B91"/>
    <w:rsid w:val="00F63383"/>
    <w:rsid w:val="00F637C0"/>
    <w:rsid w:val="00F64AB0"/>
    <w:rsid w:val="00F65FC4"/>
    <w:rsid w:val="00F667E4"/>
    <w:rsid w:val="00F74EF0"/>
    <w:rsid w:val="00F83ECD"/>
    <w:rsid w:val="00F85304"/>
    <w:rsid w:val="00F966B7"/>
    <w:rsid w:val="00F9703D"/>
    <w:rsid w:val="00FA0AC3"/>
    <w:rsid w:val="00FA3E87"/>
    <w:rsid w:val="00FA608E"/>
    <w:rsid w:val="00FB3A60"/>
    <w:rsid w:val="00FB3AD3"/>
    <w:rsid w:val="00FB4D58"/>
    <w:rsid w:val="00FB59F5"/>
    <w:rsid w:val="00FC043F"/>
    <w:rsid w:val="00FC0FD9"/>
    <w:rsid w:val="00FC1420"/>
    <w:rsid w:val="00FC4012"/>
    <w:rsid w:val="00FC47D6"/>
    <w:rsid w:val="00FC5112"/>
    <w:rsid w:val="00FC5288"/>
    <w:rsid w:val="00FC5434"/>
    <w:rsid w:val="00FC54DA"/>
    <w:rsid w:val="00FC6338"/>
    <w:rsid w:val="00FC7001"/>
    <w:rsid w:val="00FC7257"/>
    <w:rsid w:val="00FC7FFC"/>
    <w:rsid w:val="00FD0B0B"/>
    <w:rsid w:val="00FD61C9"/>
    <w:rsid w:val="00FD6BE2"/>
    <w:rsid w:val="00FD6E8D"/>
    <w:rsid w:val="00FE1300"/>
    <w:rsid w:val="00FE2864"/>
    <w:rsid w:val="00FE2F0C"/>
    <w:rsid w:val="00FE35C0"/>
    <w:rsid w:val="00FE3AC7"/>
    <w:rsid w:val="00FE4DF2"/>
    <w:rsid w:val="00FE52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semiHidden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index 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 w:qFormat="1"/>
    <w:lsdException w:name="caption" w:locked="1" w:uiPriority="0" w:qFormat="1"/>
    <w:lsdException w:name="footnote reference" w:qFormat="1"/>
    <w:lsdException w:name="annotation reference" w:uiPriority="0" w:qFormat="1"/>
    <w:lsdException w:name="page number" w:qFormat="1"/>
    <w:lsdException w:name="endnote reference" w:qFormat="1"/>
    <w:lsdException w:name="endnote text" w:qFormat="1"/>
    <w:lsdException w:name="List Number" w:qFormat="1"/>
    <w:lsdException w:name="List 2" w:uiPriority="0"/>
    <w:lsdException w:name="List Bullet 3" w:uiPriority="0" w:qFormat="1"/>
    <w:lsdException w:name="List Bullet 4" w:qFormat="1"/>
    <w:lsdException w:name="Title" w:locked="1" w:semiHidden="0" w:uiPriority="0" w:unhideWhenUsed="0" w:qFormat="1"/>
    <w:lsdException w:name="Default Paragraph Font" w:uiPriority="1"/>
    <w:lsdException w:name="Body Text Indent" w:qFormat="1"/>
    <w:lsdException w:name="Subtitle" w:locked="1" w:semiHidden="0" w:unhideWhenUsed="0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FollowedHyperlink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qFormat="1"/>
    <w:lsdException w:name="Plain Text" w:locked="1" w:semiHidden="0" w:unhideWhenUsed="0" w:qFormat="1"/>
    <w:lsdException w:name="Normal (Web)" w:qFormat="1"/>
    <w:lsdException w:name="annotation subject" w:qFormat="1"/>
    <w:lsdException w:name="No List" w:locked="1" w:semiHidden="0" w:unhideWhenUsed="0"/>
    <w:lsdException w:name="Balloon Text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6798E"/>
    <w:rPr>
      <w:rFonts w:ascii="Arial" w:hAnsi="Arial"/>
      <w:color w:val="00000A"/>
      <w:sz w:val="22"/>
      <w:szCs w:val="24"/>
    </w:rPr>
  </w:style>
  <w:style w:type="paragraph" w:styleId="Nadpis1">
    <w:name w:val="heading 1"/>
    <w:basedOn w:val="Normlny"/>
    <w:next w:val="Normlny"/>
    <w:link w:val="Nadpis1Char1"/>
    <w:qFormat/>
    <w:locked/>
    <w:rsid w:val="007D77D7"/>
    <w:pPr>
      <w:keepNext/>
      <w:tabs>
        <w:tab w:val="num" w:pos="540"/>
      </w:tabs>
      <w:jc w:val="center"/>
      <w:outlineLvl w:val="0"/>
    </w:pPr>
    <w:rPr>
      <w:color w:val="auto"/>
      <w:sz w:val="40"/>
      <w:szCs w:val="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11">
    <w:name w:val="Nadpis 11"/>
    <w:basedOn w:val="Normlny"/>
    <w:link w:val="Nadpis1Char"/>
    <w:uiPriority w:val="99"/>
    <w:qFormat/>
    <w:rsid w:val="002133E0"/>
    <w:pPr>
      <w:keepNext/>
      <w:tabs>
        <w:tab w:val="left" w:pos="540"/>
      </w:tabs>
      <w:jc w:val="center"/>
      <w:outlineLvl w:val="0"/>
    </w:pPr>
    <w:rPr>
      <w:sz w:val="40"/>
      <w:szCs w:val="40"/>
    </w:rPr>
  </w:style>
  <w:style w:type="paragraph" w:customStyle="1" w:styleId="Nadpis21">
    <w:name w:val="Nadpis 21"/>
    <w:basedOn w:val="Normlny"/>
    <w:link w:val="Nadpis2Char"/>
    <w:uiPriority w:val="99"/>
    <w:qFormat/>
    <w:rsid w:val="002133E0"/>
    <w:pPr>
      <w:keepNext/>
      <w:tabs>
        <w:tab w:val="left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customStyle="1" w:styleId="Nadpis31">
    <w:name w:val="Nadpis 31"/>
    <w:basedOn w:val="Normlny"/>
    <w:link w:val="Nadpis3Char"/>
    <w:uiPriority w:val="99"/>
    <w:qFormat/>
    <w:rsid w:val="002133E0"/>
    <w:pPr>
      <w:keepNext/>
      <w:tabs>
        <w:tab w:val="left" w:pos="540"/>
      </w:tabs>
      <w:jc w:val="both"/>
      <w:outlineLvl w:val="2"/>
    </w:pPr>
    <w:rPr>
      <w:sz w:val="40"/>
      <w:szCs w:val="40"/>
    </w:rPr>
  </w:style>
  <w:style w:type="paragraph" w:customStyle="1" w:styleId="Nadpis41">
    <w:name w:val="Nadpis 41"/>
    <w:basedOn w:val="Normlny"/>
    <w:link w:val="Nadpis4Char"/>
    <w:uiPriority w:val="99"/>
    <w:qFormat/>
    <w:rsid w:val="002133E0"/>
    <w:pPr>
      <w:keepNext/>
      <w:tabs>
        <w:tab w:val="left" w:pos="576"/>
      </w:tabs>
      <w:jc w:val="center"/>
      <w:outlineLvl w:val="3"/>
    </w:pPr>
    <w:rPr>
      <w:b/>
      <w:bCs/>
    </w:rPr>
  </w:style>
  <w:style w:type="paragraph" w:customStyle="1" w:styleId="Nadpis51">
    <w:name w:val="Nadpis 51"/>
    <w:basedOn w:val="Normlny"/>
    <w:link w:val="Nadpis5Char"/>
    <w:uiPriority w:val="99"/>
    <w:qFormat/>
    <w:rsid w:val="002133E0"/>
    <w:pPr>
      <w:keepNext/>
      <w:jc w:val="center"/>
      <w:outlineLvl w:val="4"/>
    </w:pPr>
    <w:rPr>
      <w:b/>
      <w:bCs/>
      <w:sz w:val="28"/>
      <w:szCs w:val="28"/>
    </w:rPr>
  </w:style>
  <w:style w:type="paragraph" w:customStyle="1" w:styleId="Nadpis61">
    <w:name w:val="Nadpis 61"/>
    <w:basedOn w:val="Normlny"/>
    <w:link w:val="Nadpis6Char"/>
    <w:uiPriority w:val="99"/>
    <w:qFormat/>
    <w:rsid w:val="002133E0"/>
    <w:pPr>
      <w:keepNext/>
      <w:jc w:val="both"/>
      <w:outlineLvl w:val="5"/>
    </w:pPr>
    <w:rPr>
      <w:b/>
      <w:bCs/>
    </w:rPr>
  </w:style>
  <w:style w:type="paragraph" w:customStyle="1" w:styleId="Nadpis71">
    <w:name w:val="Nadpis 71"/>
    <w:basedOn w:val="Normlny"/>
    <w:link w:val="Nadpis7Char"/>
    <w:uiPriority w:val="99"/>
    <w:qFormat/>
    <w:rsid w:val="002133E0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customStyle="1" w:styleId="Nadpis81">
    <w:name w:val="Nadpis 81"/>
    <w:basedOn w:val="Normlny"/>
    <w:link w:val="Nadpis8Char"/>
    <w:uiPriority w:val="99"/>
    <w:qFormat/>
    <w:rsid w:val="002133E0"/>
    <w:pPr>
      <w:keepNext/>
      <w:ind w:firstLine="708"/>
      <w:jc w:val="both"/>
      <w:outlineLvl w:val="7"/>
    </w:pPr>
    <w:rPr>
      <w:u w:val="single"/>
    </w:rPr>
  </w:style>
  <w:style w:type="paragraph" w:customStyle="1" w:styleId="Nadpis91">
    <w:name w:val="Nadpis 91"/>
    <w:basedOn w:val="Normlny"/>
    <w:link w:val="Nadpis9Char"/>
    <w:uiPriority w:val="99"/>
    <w:qFormat/>
    <w:rsid w:val="002133E0"/>
    <w:pPr>
      <w:keepNext/>
      <w:outlineLvl w:val="8"/>
    </w:pPr>
    <w:rPr>
      <w:b/>
      <w:bCs/>
      <w:u w:val="single"/>
    </w:rPr>
  </w:style>
  <w:style w:type="character" w:customStyle="1" w:styleId="Nadpis1Char">
    <w:name w:val="Nadpis 1 Char"/>
    <w:link w:val="Nadpis11"/>
    <w:qFormat/>
    <w:locked/>
    <w:rsid w:val="00AC11B8"/>
    <w:rPr>
      <w:rFonts w:ascii="Arial" w:hAnsi="Arial" w:cs="Times New Roman"/>
      <w:sz w:val="40"/>
      <w:szCs w:val="40"/>
    </w:rPr>
  </w:style>
  <w:style w:type="character" w:customStyle="1" w:styleId="Nadpis2Char">
    <w:name w:val="Nadpis 2 Char"/>
    <w:link w:val="Nadpis21"/>
    <w:uiPriority w:val="99"/>
    <w:qFormat/>
    <w:locked/>
    <w:rsid w:val="00AC11B8"/>
    <w:rPr>
      <w:rFonts w:ascii="Arial" w:hAnsi="Arial" w:cs="Times New Roman"/>
      <w:b/>
      <w:bCs/>
      <w:sz w:val="30"/>
      <w:szCs w:val="30"/>
    </w:rPr>
  </w:style>
  <w:style w:type="character" w:customStyle="1" w:styleId="Nadpis3Char">
    <w:name w:val="Nadpis 3 Char"/>
    <w:link w:val="Nadpis31"/>
    <w:uiPriority w:val="99"/>
    <w:qFormat/>
    <w:locked/>
    <w:rsid w:val="00AC11B8"/>
    <w:rPr>
      <w:rFonts w:ascii="Arial" w:hAnsi="Arial" w:cs="Times New Roman"/>
      <w:sz w:val="40"/>
      <w:szCs w:val="40"/>
    </w:rPr>
  </w:style>
  <w:style w:type="character" w:customStyle="1" w:styleId="Nadpis4Char">
    <w:name w:val="Nadpis 4 Char"/>
    <w:link w:val="Nadpis41"/>
    <w:uiPriority w:val="99"/>
    <w:qFormat/>
    <w:locked/>
    <w:rsid w:val="00AC11B8"/>
    <w:rPr>
      <w:rFonts w:ascii="Arial" w:hAnsi="Arial" w:cs="Times New Roman"/>
      <w:b/>
      <w:bCs/>
      <w:sz w:val="24"/>
      <w:szCs w:val="24"/>
    </w:rPr>
  </w:style>
  <w:style w:type="character" w:customStyle="1" w:styleId="Nadpis5Char">
    <w:name w:val="Nadpis 5 Char"/>
    <w:link w:val="Nadpis51"/>
    <w:uiPriority w:val="99"/>
    <w:qFormat/>
    <w:locked/>
    <w:rsid w:val="00AC11B8"/>
    <w:rPr>
      <w:rFonts w:ascii="Arial" w:hAnsi="Arial" w:cs="Times New Roman"/>
      <w:b/>
      <w:bCs/>
      <w:sz w:val="28"/>
      <w:szCs w:val="28"/>
    </w:rPr>
  </w:style>
  <w:style w:type="character" w:customStyle="1" w:styleId="Nadpis6Char">
    <w:name w:val="Nadpis 6 Char"/>
    <w:link w:val="Nadpis61"/>
    <w:uiPriority w:val="99"/>
    <w:qFormat/>
    <w:locked/>
    <w:rsid w:val="00AC11B8"/>
    <w:rPr>
      <w:rFonts w:ascii="Arial" w:hAnsi="Arial" w:cs="Times New Roman"/>
      <w:b/>
      <w:bCs/>
      <w:sz w:val="24"/>
      <w:szCs w:val="24"/>
    </w:rPr>
  </w:style>
  <w:style w:type="character" w:customStyle="1" w:styleId="Nadpis7Char">
    <w:name w:val="Nadpis 7 Char"/>
    <w:link w:val="Nadpis71"/>
    <w:uiPriority w:val="99"/>
    <w:qFormat/>
    <w:locked/>
    <w:rsid w:val="00AC11B8"/>
    <w:rPr>
      <w:rFonts w:ascii="Arial" w:hAnsi="Arial" w:cs="Times New Roman"/>
      <w:b/>
      <w:bCs/>
      <w:sz w:val="24"/>
      <w:szCs w:val="24"/>
      <w:u w:val="single"/>
    </w:rPr>
  </w:style>
  <w:style w:type="character" w:customStyle="1" w:styleId="Nadpis8Char">
    <w:name w:val="Nadpis 8 Char"/>
    <w:link w:val="Nadpis81"/>
    <w:uiPriority w:val="99"/>
    <w:qFormat/>
    <w:locked/>
    <w:rsid w:val="00AC11B8"/>
    <w:rPr>
      <w:rFonts w:ascii="Arial" w:hAnsi="Arial" w:cs="Times New Roman"/>
      <w:sz w:val="24"/>
      <w:szCs w:val="24"/>
      <w:u w:val="single"/>
    </w:rPr>
  </w:style>
  <w:style w:type="character" w:customStyle="1" w:styleId="Nadpis9Char">
    <w:name w:val="Nadpis 9 Char"/>
    <w:link w:val="Nadpis91"/>
    <w:uiPriority w:val="99"/>
    <w:qFormat/>
    <w:locked/>
    <w:rsid w:val="00AC11B8"/>
    <w:rPr>
      <w:rFonts w:ascii="Arial" w:hAnsi="Arial" w:cs="Times New Roman"/>
      <w:b/>
      <w:bCs/>
      <w:sz w:val="24"/>
      <w:szCs w:val="24"/>
      <w:u w:val="single"/>
    </w:rPr>
  </w:style>
  <w:style w:type="character" w:customStyle="1" w:styleId="Zarkazkladnhotextu2Char">
    <w:name w:val="Zarážka základného textu 2 Char"/>
    <w:link w:val="Zarkazkladnhotextu2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character" w:customStyle="1" w:styleId="ZhlavChar">
    <w:name w:val="Záhlaví Char"/>
    <w:link w:val="Hlavika1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character" w:customStyle="1" w:styleId="ZpatChar">
    <w:name w:val="Zápatí Char"/>
    <w:link w:val="Pta1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character" w:styleId="slostrany">
    <w:name w:val="page number"/>
    <w:uiPriority w:val="99"/>
    <w:qFormat/>
    <w:rsid w:val="002133E0"/>
    <w:rPr>
      <w:rFonts w:cs="Times New Roman"/>
    </w:rPr>
  </w:style>
  <w:style w:type="character" w:customStyle="1" w:styleId="Zkladntext3Char">
    <w:name w:val="Základný text 3 Char"/>
    <w:link w:val="Zkladntext3"/>
    <w:uiPriority w:val="99"/>
    <w:qFormat/>
    <w:locked/>
    <w:rsid w:val="00AC11B8"/>
    <w:rPr>
      <w:rFonts w:ascii="Arial" w:hAnsi="Arial" w:cs="Times New Roman"/>
      <w:sz w:val="32"/>
    </w:rPr>
  </w:style>
  <w:style w:type="character" w:customStyle="1" w:styleId="ZarkazkladnhotextuChar">
    <w:name w:val="Zarážka základného textu Char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character" w:customStyle="1" w:styleId="Zarkazkladnhotextu3Char">
    <w:name w:val="Zarážka základného textu 3 Char"/>
    <w:link w:val="Zarkazkladnhotextu3"/>
    <w:uiPriority w:val="99"/>
    <w:qFormat/>
    <w:locked/>
    <w:rsid w:val="00AC11B8"/>
    <w:rPr>
      <w:rFonts w:ascii="Arial" w:hAnsi="Arial" w:cs="Times New Roman"/>
      <w:sz w:val="30"/>
      <w:szCs w:val="30"/>
    </w:rPr>
  </w:style>
  <w:style w:type="character" w:customStyle="1" w:styleId="BodyTextChar">
    <w:name w:val="Body Text Char"/>
    <w:uiPriority w:val="99"/>
    <w:semiHidden/>
    <w:qFormat/>
    <w:rsid w:val="0094246C"/>
    <w:rPr>
      <w:rFonts w:ascii="Arial" w:hAnsi="Arial"/>
      <w:szCs w:val="24"/>
      <w:lang w:val="sk-SK" w:eastAsia="sk-SK"/>
    </w:rPr>
  </w:style>
  <w:style w:type="character" w:customStyle="1" w:styleId="ZkladntextChar1">
    <w:name w:val="Základný text Char1"/>
    <w:link w:val="Zkladntext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character" w:customStyle="1" w:styleId="Zkladntext2Char">
    <w:name w:val="Základný text 2 Char"/>
    <w:link w:val="Zkladntext2"/>
    <w:uiPriority w:val="99"/>
    <w:qFormat/>
    <w:locked/>
    <w:rsid w:val="00AC11B8"/>
    <w:rPr>
      <w:rFonts w:ascii="Arial" w:hAnsi="Arial" w:cs="Arial"/>
      <w:sz w:val="24"/>
      <w:szCs w:val="24"/>
    </w:rPr>
  </w:style>
  <w:style w:type="character" w:customStyle="1" w:styleId="pre">
    <w:name w:val="pre"/>
    <w:uiPriority w:val="99"/>
    <w:qFormat/>
    <w:rsid w:val="00924386"/>
    <w:rPr>
      <w:rFonts w:cs="Times New Roman"/>
    </w:rPr>
  </w:style>
  <w:style w:type="character" w:customStyle="1" w:styleId="hodnota">
    <w:name w:val="hodnota"/>
    <w:uiPriority w:val="99"/>
    <w:qFormat/>
    <w:rsid w:val="009824A1"/>
    <w:rPr>
      <w:rFonts w:cs="Times New Roman"/>
    </w:rPr>
  </w:style>
  <w:style w:type="character" w:customStyle="1" w:styleId="truktradokumentuChar">
    <w:name w:val="Štruktúra dokumentu Char"/>
    <w:uiPriority w:val="99"/>
    <w:qFormat/>
    <w:locked/>
    <w:rsid w:val="009824A1"/>
    <w:rPr>
      <w:rFonts w:ascii="Tahoma" w:hAnsi="Tahoma" w:cs="Tahoma"/>
      <w:sz w:val="16"/>
      <w:szCs w:val="16"/>
    </w:rPr>
  </w:style>
  <w:style w:type="character" w:customStyle="1" w:styleId="nazov">
    <w:name w:val="nazov"/>
    <w:uiPriority w:val="99"/>
    <w:qFormat/>
    <w:rsid w:val="004D074B"/>
    <w:rPr>
      <w:rFonts w:cs="Times New Roman"/>
      <w:b/>
      <w:bCs/>
    </w:rPr>
  </w:style>
  <w:style w:type="character" w:customStyle="1" w:styleId="podnazov">
    <w:name w:val="podnazov"/>
    <w:uiPriority w:val="99"/>
    <w:qFormat/>
    <w:rsid w:val="004D074B"/>
    <w:rPr>
      <w:rFonts w:cs="Times New Roman"/>
    </w:rPr>
  </w:style>
  <w:style w:type="character" w:customStyle="1" w:styleId="ZkladntextChar">
    <w:name w:val="Základný text Char"/>
    <w:uiPriority w:val="99"/>
    <w:qFormat/>
    <w:rsid w:val="00AC11B8"/>
    <w:rPr>
      <w:rFonts w:ascii="Arial" w:hAnsi="Arial" w:cs="Times New Roman"/>
      <w:sz w:val="24"/>
      <w:lang w:eastAsia="cs-CZ"/>
    </w:rPr>
  </w:style>
  <w:style w:type="character" w:customStyle="1" w:styleId="PodtitulChar">
    <w:name w:val="Podtitul Char"/>
    <w:link w:val="Podtitul"/>
    <w:uiPriority w:val="99"/>
    <w:qFormat/>
    <w:locked/>
    <w:rsid w:val="00AC11B8"/>
    <w:rPr>
      <w:rFonts w:cs="Times New Roman"/>
      <w:b/>
      <w:bCs/>
      <w:sz w:val="28"/>
      <w:szCs w:val="28"/>
      <w:lang w:eastAsia="ar-SA" w:bidi="ar-SA"/>
    </w:rPr>
  </w:style>
  <w:style w:type="character" w:customStyle="1" w:styleId="NzovChar">
    <w:name w:val="Názov Char"/>
    <w:link w:val="Nzov"/>
    <w:qFormat/>
    <w:locked/>
    <w:rsid w:val="0073538F"/>
    <w:rPr>
      <w:rFonts w:ascii="Tahoma" w:hAnsi="Tahoma"/>
      <w:b/>
      <w:szCs w:val="24"/>
      <w:lang w:eastAsia="ar-SA"/>
    </w:rPr>
  </w:style>
  <w:style w:type="character" w:customStyle="1" w:styleId="TextkoncovejpoznmkyChar">
    <w:name w:val="Text koncovej poznámky Char"/>
    <w:link w:val="Textkoncovejpoznmky"/>
    <w:uiPriority w:val="99"/>
    <w:qFormat/>
    <w:locked/>
    <w:rsid w:val="00AC11B8"/>
    <w:rPr>
      <w:rFonts w:cs="Times New Roman"/>
      <w:lang w:val="fr-FR" w:eastAsia="cs-CZ"/>
    </w:rPr>
  </w:style>
  <w:style w:type="character" w:customStyle="1" w:styleId="Internetovodkaz">
    <w:name w:val="Internetový odkaz"/>
    <w:basedOn w:val="Predvolenpsmoodseku"/>
    <w:uiPriority w:val="99"/>
    <w:unhideWhenUsed/>
    <w:rsid w:val="00414567"/>
    <w:rPr>
      <w:color w:val="0000FF" w:themeColor="hyperlink"/>
      <w:u w:val="single"/>
    </w:rPr>
  </w:style>
  <w:style w:type="character" w:customStyle="1" w:styleId="ra">
    <w:name w:val="ra"/>
    <w:qFormat/>
    <w:rsid w:val="00AC11B8"/>
    <w:rPr>
      <w:rFonts w:cs="Times New Roman"/>
    </w:rPr>
  </w:style>
  <w:style w:type="character" w:customStyle="1" w:styleId="TextkomentraChar">
    <w:name w:val="Text komentára Char"/>
    <w:link w:val="Textkomentra"/>
    <w:qFormat/>
    <w:locked/>
    <w:rsid w:val="00AC11B8"/>
    <w:rPr>
      <w:rFonts w:cs="Times New Roman"/>
      <w:lang w:val="en-GB" w:eastAsia="en-GB"/>
    </w:rPr>
  </w:style>
  <w:style w:type="character" w:customStyle="1" w:styleId="ZarkazkladnhotextuChar1">
    <w:name w:val="Zarážka základného textu Char1"/>
    <w:link w:val="Zarkazkladnhotextu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character" w:customStyle="1" w:styleId="TextbublinyChar">
    <w:name w:val="Text bubliny Char"/>
    <w:link w:val="Textbubliny"/>
    <w:uiPriority w:val="99"/>
    <w:qFormat/>
    <w:locked/>
    <w:rsid w:val="00AC11B8"/>
    <w:rPr>
      <w:rFonts w:ascii="Tahoma" w:hAnsi="Tahoma" w:cs="Tahoma"/>
      <w:sz w:val="16"/>
      <w:szCs w:val="16"/>
    </w:rPr>
  </w:style>
  <w:style w:type="character" w:customStyle="1" w:styleId="StylTimesNewRoman">
    <w:name w:val="Styl Times New Roman"/>
    <w:uiPriority w:val="99"/>
    <w:qFormat/>
    <w:rsid w:val="00AC11B8"/>
    <w:rPr>
      <w:rFonts w:ascii="Times New Roman" w:hAnsi="Times New Roman" w:cs="Times New Roman"/>
      <w:sz w:val="22"/>
    </w:rPr>
  </w:style>
  <w:style w:type="character" w:styleId="Odkaznakomentr">
    <w:name w:val="annotation reference"/>
    <w:qFormat/>
    <w:rsid w:val="00AC11B8"/>
    <w:rPr>
      <w:rFonts w:cs="Times New Roman"/>
      <w:sz w:val="16"/>
      <w:szCs w:val="16"/>
    </w:rPr>
  </w:style>
  <w:style w:type="character" w:customStyle="1" w:styleId="ObyajntextChar">
    <w:name w:val="Obyčajný text Char"/>
    <w:link w:val="Obyajntext"/>
    <w:uiPriority w:val="99"/>
    <w:qFormat/>
    <w:locked/>
    <w:rsid w:val="00D81C7A"/>
    <w:rPr>
      <w:rFonts w:ascii="Consolas" w:eastAsia="Times New Roman" w:hAnsi="Consolas" w:cs="Times New Roman"/>
      <w:sz w:val="21"/>
      <w:szCs w:val="21"/>
      <w:lang w:eastAsia="en-US"/>
    </w:rPr>
  </w:style>
  <w:style w:type="character" w:customStyle="1" w:styleId="PredmetkomentraChar">
    <w:name w:val="Predmet komentára Char"/>
    <w:link w:val="Predmetkomentra"/>
    <w:uiPriority w:val="99"/>
    <w:qFormat/>
    <w:locked/>
    <w:rsid w:val="00BE5D11"/>
    <w:rPr>
      <w:rFonts w:ascii="Arial" w:hAnsi="Arial" w:cs="Times New Roman"/>
      <w:b/>
      <w:bCs/>
      <w:lang w:val="en-GB" w:eastAsia="en-GB"/>
    </w:rPr>
  </w:style>
  <w:style w:type="character" w:styleId="Odkaznakoncovpoznmku">
    <w:name w:val="endnote reference"/>
    <w:uiPriority w:val="99"/>
    <w:qFormat/>
    <w:rsid w:val="00C17316"/>
    <w:rPr>
      <w:rFonts w:cs="Times New Roman"/>
      <w:vertAlign w:val="superscript"/>
    </w:rPr>
  </w:style>
  <w:style w:type="character" w:customStyle="1" w:styleId="TextpoznmkypodiarouChar">
    <w:name w:val="Text poznámky pod čiarou Char"/>
    <w:link w:val="Textpoznmkypodiarou"/>
    <w:uiPriority w:val="99"/>
    <w:qFormat/>
    <w:locked/>
    <w:rsid w:val="00C17316"/>
    <w:rPr>
      <w:rFonts w:ascii="Arial" w:hAnsi="Arial" w:cs="Times New Roman"/>
    </w:rPr>
  </w:style>
  <w:style w:type="character" w:styleId="Odkaznapoznmkupodiarou">
    <w:name w:val="footnote reference"/>
    <w:uiPriority w:val="99"/>
    <w:qFormat/>
    <w:rsid w:val="00C17316"/>
    <w:rPr>
      <w:rFonts w:cs="Times New Roman"/>
      <w:vertAlign w:val="superscript"/>
    </w:rPr>
  </w:style>
  <w:style w:type="character" w:customStyle="1" w:styleId="C2CharChar">
    <w:name w:val="C2 Char Char"/>
    <w:link w:val="C2"/>
    <w:qFormat/>
    <w:locked/>
    <w:rsid w:val="00A86E26"/>
    <w:rPr>
      <w:b/>
      <w:bCs/>
      <w:lang w:eastAsia="cs-CZ"/>
    </w:rPr>
  </w:style>
  <w:style w:type="character" w:customStyle="1" w:styleId="WW8Num1z0">
    <w:name w:val="WW8Num1z0"/>
    <w:qFormat/>
    <w:rsid w:val="004F00B4"/>
    <w:rPr>
      <w:rFonts w:ascii="Symbol" w:hAnsi="Symbol" w:cs="Symbol"/>
    </w:rPr>
  </w:style>
  <w:style w:type="character" w:customStyle="1" w:styleId="OdsekzoznamuChar">
    <w:name w:val="Odsek zoznamu Char"/>
    <w:aliases w:val="body Char,Odsek zoznamu2 Char"/>
    <w:link w:val="Odsekzoznamu"/>
    <w:uiPriority w:val="99"/>
    <w:qFormat/>
    <w:locked/>
    <w:rsid w:val="004F00B4"/>
    <w:rPr>
      <w:rFonts w:ascii="Arial" w:hAnsi="Arial"/>
      <w:sz w:val="22"/>
      <w:szCs w:val="24"/>
    </w:rPr>
  </w:style>
  <w:style w:type="character" w:customStyle="1" w:styleId="Zkladntext2">
    <w:name w:val="Základný text (2)_"/>
    <w:basedOn w:val="Predvolenpsmoodseku"/>
    <w:link w:val="Zkladntext2Char"/>
    <w:qFormat/>
    <w:rsid w:val="004F00B4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Zkladntext20">
    <w:name w:val="Základný text (2)"/>
    <w:basedOn w:val="Zkladntext2"/>
    <w:qFormat/>
    <w:rsid w:val="004F00B4"/>
    <w:rPr>
      <w:rFonts w:ascii="Bookman Old Style" w:eastAsia="Bookman Old Style" w:hAnsi="Bookman Old Style" w:cs="Bookman Old Style"/>
      <w:color w:val="000000"/>
      <w:spacing w:val="0"/>
      <w:w w:val="100"/>
      <w:sz w:val="19"/>
      <w:szCs w:val="19"/>
      <w:shd w:val="clear" w:color="auto" w:fill="FFFFFF"/>
      <w:lang w:val="sk-SK" w:eastAsia="sk-SK" w:bidi="sk-SK"/>
    </w:rPr>
  </w:style>
  <w:style w:type="character" w:styleId="PouitHypertextovPrepojenie">
    <w:name w:val="FollowedHyperlink"/>
    <w:basedOn w:val="Predvolenpsmoodseku"/>
    <w:uiPriority w:val="99"/>
    <w:semiHidden/>
    <w:unhideWhenUsed/>
    <w:qFormat/>
    <w:rsid w:val="004F00B4"/>
    <w:rPr>
      <w:color w:val="800080" w:themeColor="followedHyperlink"/>
      <w:u w:val="single"/>
    </w:rPr>
  </w:style>
  <w:style w:type="character" w:customStyle="1" w:styleId="ListLabel1">
    <w:name w:val="ListLabel 1"/>
    <w:qFormat/>
    <w:rsid w:val="00465A3B"/>
    <w:rPr>
      <w:rFonts w:ascii="Tahoma" w:hAnsi="Tahoma" w:cs="Times New Roman"/>
      <w:b/>
      <w:sz w:val="20"/>
    </w:rPr>
  </w:style>
  <w:style w:type="character" w:customStyle="1" w:styleId="ListLabel2">
    <w:name w:val="ListLabel 2"/>
    <w:qFormat/>
    <w:rsid w:val="00465A3B"/>
    <w:rPr>
      <w:rFonts w:cs="Times New Roman"/>
    </w:rPr>
  </w:style>
  <w:style w:type="character" w:customStyle="1" w:styleId="ListLabel3">
    <w:name w:val="ListLabel 3"/>
    <w:qFormat/>
    <w:rsid w:val="00465A3B"/>
    <w:rPr>
      <w:rFonts w:cs="Times New Roman"/>
    </w:rPr>
  </w:style>
  <w:style w:type="character" w:customStyle="1" w:styleId="ListLabel4">
    <w:name w:val="ListLabel 4"/>
    <w:qFormat/>
    <w:rsid w:val="00465A3B"/>
    <w:rPr>
      <w:rFonts w:cs="Times New Roman"/>
    </w:rPr>
  </w:style>
  <w:style w:type="character" w:customStyle="1" w:styleId="ListLabel5">
    <w:name w:val="ListLabel 5"/>
    <w:qFormat/>
    <w:rsid w:val="00465A3B"/>
    <w:rPr>
      <w:rFonts w:cs="Times New Roman"/>
    </w:rPr>
  </w:style>
  <w:style w:type="character" w:customStyle="1" w:styleId="ListLabel6">
    <w:name w:val="ListLabel 6"/>
    <w:qFormat/>
    <w:rsid w:val="00465A3B"/>
    <w:rPr>
      <w:rFonts w:cs="Times New Roman"/>
    </w:rPr>
  </w:style>
  <w:style w:type="character" w:customStyle="1" w:styleId="ListLabel7">
    <w:name w:val="ListLabel 7"/>
    <w:qFormat/>
    <w:rsid w:val="00465A3B"/>
    <w:rPr>
      <w:rFonts w:cs="Times New Roman"/>
    </w:rPr>
  </w:style>
  <w:style w:type="character" w:customStyle="1" w:styleId="ListLabel8">
    <w:name w:val="ListLabel 8"/>
    <w:qFormat/>
    <w:rsid w:val="00465A3B"/>
    <w:rPr>
      <w:rFonts w:cs="Times New Roman"/>
    </w:rPr>
  </w:style>
  <w:style w:type="character" w:customStyle="1" w:styleId="ListLabel9">
    <w:name w:val="ListLabel 9"/>
    <w:qFormat/>
    <w:rsid w:val="00465A3B"/>
    <w:rPr>
      <w:rFonts w:cs="Times New Roman"/>
    </w:rPr>
  </w:style>
  <w:style w:type="character" w:customStyle="1" w:styleId="ListLabel10">
    <w:name w:val="ListLabel 10"/>
    <w:qFormat/>
    <w:rsid w:val="00465A3B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0"/>
      <w:position w:val="0"/>
      <w:sz w:val="24"/>
      <w:szCs w:val="24"/>
      <w:u w:val="none"/>
      <w:vertAlign w:val="baseline"/>
    </w:rPr>
  </w:style>
  <w:style w:type="character" w:customStyle="1" w:styleId="ListLabel11">
    <w:name w:val="ListLabel 11"/>
    <w:qFormat/>
    <w:rsid w:val="00465A3B"/>
    <w:rPr>
      <w:rFonts w:cs="Times New Roman"/>
      <w:b/>
      <w:bCs/>
    </w:rPr>
  </w:style>
  <w:style w:type="character" w:customStyle="1" w:styleId="ListLabel12">
    <w:name w:val="ListLabel 12"/>
    <w:qFormat/>
    <w:rsid w:val="00465A3B"/>
    <w:rPr>
      <w:rFonts w:cs="Times New Roman"/>
      <w:b/>
      <w:bCs/>
    </w:rPr>
  </w:style>
  <w:style w:type="character" w:customStyle="1" w:styleId="ListLabel13">
    <w:name w:val="ListLabel 13"/>
    <w:qFormat/>
    <w:rsid w:val="00465A3B"/>
    <w:rPr>
      <w:rFonts w:cs="Times New Roman"/>
      <w:b/>
      <w:bCs/>
    </w:rPr>
  </w:style>
  <w:style w:type="character" w:customStyle="1" w:styleId="ListLabel14">
    <w:name w:val="ListLabel 14"/>
    <w:qFormat/>
    <w:rsid w:val="00465A3B"/>
    <w:rPr>
      <w:rFonts w:cs="Times New Roman"/>
    </w:rPr>
  </w:style>
  <w:style w:type="character" w:customStyle="1" w:styleId="ListLabel15">
    <w:name w:val="ListLabel 15"/>
    <w:qFormat/>
    <w:rsid w:val="00465A3B"/>
    <w:rPr>
      <w:rFonts w:cs="Times New Roman"/>
    </w:rPr>
  </w:style>
  <w:style w:type="character" w:customStyle="1" w:styleId="ListLabel16">
    <w:name w:val="ListLabel 16"/>
    <w:qFormat/>
    <w:rsid w:val="00465A3B"/>
    <w:rPr>
      <w:rFonts w:cs="Times New Roman"/>
    </w:rPr>
  </w:style>
  <w:style w:type="character" w:customStyle="1" w:styleId="ListLabel17">
    <w:name w:val="ListLabel 17"/>
    <w:qFormat/>
    <w:rsid w:val="00465A3B"/>
    <w:rPr>
      <w:rFonts w:cs="Times New Roman"/>
    </w:rPr>
  </w:style>
  <w:style w:type="character" w:customStyle="1" w:styleId="ListLabel18">
    <w:name w:val="ListLabel 18"/>
    <w:qFormat/>
    <w:rsid w:val="00465A3B"/>
    <w:rPr>
      <w:rFonts w:cs="Times New Roman"/>
    </w:rPr>
  </w:style>
  <w:style w:type="character" w:customStyle="1" w:styleId="ListLabel19">
    <w:name w:val="ListLabel 19"/>
    <w:qFormat/>
    <w:rsid w:val="00465A3B"/>
    <w:rPr>
      <w:rFonts w:ascii="Tahoma" w:hAnsi="Tahoma"/>
      <w:b w:val="0"/>
      <w:sz w:val="20"/>
    </w:rPr>
  </w:style>
  <w:style w:type="character" w:customStyle="1" w:styleId="ListLabel20">
    <w:name w:val="ListLabel 20"/>
    <w:qFormat/>
    <w:rsid w:val="00465A3B"/>
    <w:rPr>
      <w:rFonts w:ascii="Tahoma" w:hAnsi="Tahoma"/>
      <w:b/>
      <w:sz w:val="20"/>
    </w:rPr>
  </w:style>
  <w:style w:type="character" w:customStyle="1" w:styleId="ListLabel21">
    <w:name w:val="ListLabel 21"/>
    <w:qFormat/>
    <w:rsid w:val="00465A3B"/>
    <w:rPr>
      <w:rFonts w:ascii="Tahoma" w:hAnsi="Tahoma"/>
      <w:b/>
      <w:sz w:val="20"/>
      <w:szCs w:val="20"/>
    </w:rPr>
  </w:style>
  <w:style w:type="character" w:customStyle="1" w:styleId="ListLabel22">
    <w:name w:val="ListLabel 22"/>
    <w:qFormat/>
    <w:rsid w:val="00465A3B"/>
    <w:rPr>
      <w:rFonts w:eastAsia="Times New Roman" w:cs="Tahoma"/>
    </w:rPr>
  </w:style>
  <w:style w:type="character" w:customStyle="1" w:styleId="ListLabel23">
    <w:name w:val="ListLabel 23"/>
    <w:qFormat/>
    <w:rsid w:val="00465A3B"/>
    <w:rPr>
      <w:rFonts w:cs="Courier New"/>
    </w:rPr>
  </w:style>
  <w:style w:type="character" w:customStyle="1" w:styleId="ListLabel24">
    <w:name w:val="ListLabel 24"/>
    <w:qFormat/>
    <w:rsid w:val="00465A3B"/>
    <w:rPr>
      <w:rFonts w:cs="Courier New"/>
    </w:rPr>
  </w:style>
  <w:style w:type="character" w:customStyle="1" w:styleId="ListLabel25">
    <w:name w:val="ListLabel 25"/>
    <w:qFormat/>
    <w:rsid w:val="00465A3B"/>
    <w:rPr>
      <w:rFonts w:cs="Courier New"/>
    </w:rPr>
  </w:style>
  <w:style w:type="character" w:customStyle="1" w:styleId="ListLabel26">
    <w:name w:val="ListLabel 26"/>
    <w:qFormat/>
    <w:rsid w:val="00465A3B"/>
    <w:rPr>
      <w:rFonts w:cs="Courier New"/>
    </w:rPr>
  </w:style>
  <w:style w:type="character" w:customStyle="1" w:styleId="ListLabel27">
    <w:name w:val="ListLabel 27"/>
    <w:qFormat/>
    <w:rsid w:val="00465A3B"/>
    <w:rPr>
      <w:rFonts w:cs="Courier New"/>
    </w:rPr>
  </w:style>
  <w:style w:type="character" w:customStyle="1" w:styleId="ListLabel28">
    <w:name w:val="ListLabel 28"/>
    <w:qFormat/>
    <w:rsid w:val="00465A3B"/>
    <w:rPr>
      <w:rFonts w:cs="Courier New"/>
    </w:rPr>
  </w:style>
  <w:style w:type="character" w:customStyle="1" w:styleId="ListLabel29">
    <w:name w:val="ListLabel 29"/>
    <w:qFormat/>
    <w:rsid w:val="00465A3B"/>
    <w:rPr>
      <w:rFonts w:cs="Courier New"/>
    </w:rPr>
  </w:style>
  <w:style w:type="character" w:customStyle="1" w:styleId="ListLabel30">
    <w:name w:val="ListLabel 30"/>
    <w:qFormat/>
    <w:rsid w:val="00465A3B"/>
    <w:rPr>
      <w:rFonts w:cs="Courier New"/>
    </w:rPr>
  </w:style>
  <w:style w:type="character" w:customStyle="1" w:styleId="ListLabel31">
    <w:name w:val="ListLabel 31"/>
    <w:qFormat/>
    <w:rsid w:val="00465A3B"/>
    <w:rPr>
      <w:rFonts w:cs="Courier New"/>
    </w:rPr>
  </w:style>
  <w:style w:type="character" w:customStyle="1" w:styleId="ListLabel32">
    <w:name w:val="ListLabel 32"/>
    <w:qFormat/>
    <w:rsid w:val="00465A3B"/>
    <w:rPr>
      <w:rFonts w:cs="Courier New"/>
    </w:rPr>
  </w:style>
  <w:style w:type="character" w:customStyle="1" w:styleId="ListLabel33">
    <w:name w:val="ListLabel 33"/>
    <w:qFormat/>
    <w:rsid w:val="00465A3B"/>
    <w:rPr>
      <w:rFonts w:cs="Courier New"/>
    </w:rPr>
  </w:style>
  <w:style w:type="character" w:customStyle="1" w:styleId="ListLabel34">
    <w:name w:val="ListLabel 34"/>
    <w:qFormat/>
    <w:rsid w:val="00465A3B"/>
    <w:rPr>
      <w:rFonts w:cs="Courier New"/>
    </w:rPr>
  </w:style>
  <w:style w:type="character" w:customStyle="1" w:styleId="Odkaznaregister">
    <w:name w:val="Odkaz na register"/>
    <w:qFormat/>
    <w:rsid w:val="00465A3B"/>
  </w:style>
  <w:style w:type="character" w:customStyle="1" w:styleId="ListLabel35">
    <w:name w:val="ListLabel 35"/>
    <w:qFormat/>
    <w:rsid w:val="00465A3B"/>
    <w:rPr>
      <w:rFonts w:ascii="Tahoma" w:hAnsi="Tahoma" w:cs="Times New Roman"/>
      <w:b/>
      <w:sz w:val="20"/>
    </w:rPr>
  </w:style>
  <w:style w:type="character" w:customStyle="1" w:styleId="ListLabel36">
    <w:name w:val="ListLabel 36"/>
    <w:qFormat/>
    <w:rsid w:val="00465A3B"/>
    <w:rPr>
      <w:rFonts w:cs="Times New Roman"/>
    </w:rPr>
  </w:style>
  <w:style w:type="character" w:customStyle="1" w:styleId="ListLabel37">
    <w:name w:val="ListLabel 37"/>
    <w:qFormat/>
    <w:rsid w:val="00465A3B"/>
    <w:rPr>
      <w:rFonts w:cs="Times New Roman"/>
    </w:rPr>
  </w:style>
  <w:style w:type="character" w:customStyle="1" w:styleId="ListLabel38">
    <w:name w:val="ListLabel 38"/>
    <w:qFormat/>
    <w:rsid w:val="00465A3B"/>
    <w:rPr>
      <w:rFonts w:cs="Times New Roman"/>
    </w:rPr>
  </w:style>
  <w:style w:type="character" w:customStyle="1" w:styleId="ListLabel39">
    <w:name w:val="ListLabel 39"/>
    <w:qFormat/>
    <w:rsid w:val="00465A3B"/>
    <w:rPr>
      <w:rFonts w:cs="Times New Roman"/>
    </w:rPr>
  </w:style>
  <w:style w:type="character" w:customStyle="1" w:styleId="ListLabel40">
    <w:name w:val="ListLabel 40"/>
    <w:qFormat/>
    <w:rsid w:val="00465A3B"/>
    <w:rPr>
      <w:rFonts w:cs="Times New Roman"/>
    </w:rPr>
  </w:style>
  <w:style w:type="character" w:customStyle="1" w:styleId="ListLabel41">
    <w:name w:val="ListLabel 41"/>
    <w:qFormat/>
    <w:rsid w:val="00465A3B"/>
    <w:rPr>
      <w:rFonts w:cs="Times New Roman"/>
    </w:rPr>
  </w:style>
  <w:style w:type="character" w:customStyle="1" w:styleId="ListLabel42">
    <w:name w:val="ListLabel 42"/>
    <w:qFormat/>
    <w:rsid w:val="00465A3B"/>
    <w:rPr>
      <w:rFonts w:cs="Times New Roman"/>
    </w:rPr>
  </w:style>
  <w:style w:type="character" w:customStyle="1" w:styleId="ListLabel43">
    <w:name w:val="ListLabel 43"/>
    <w:qFormat/>
    <w:rsid w:val="00465A3B"/>
    <w:rPr>
      <w:rFonts w:cs="Times New Roman"/>
    </w:rPr>
  </w:style>
  <w:style w:type="character" w:customStyle="1" w:styleId="ListLabel44">
    <w:name w:val="ListLabel 44"/>
    <w:qFormat/>
    <w:rsid w:val="00465A3B"/>
    <w:rPr>
      <w:b w:val="0"/>
      <w:sz w:val="20"/>
    </w:rPr>
  </w:style>
  <w:style w:type="character" w:customStyle="1" w:styleId="ListLabel45">
    <w:name w:val="ListLabel 45"/>
    <w:qFormat/>
    <w:rsid w:val="00465A3B"/>
    <w:rPr>
      <w:b/>
      <w:sz w:val="20"/>
    </w:rPr>
  </w:style>
  <w:style w:type="character" w:customStyle="1" w:styleId="ListLabel46">
    <w:name w:val="ListLabel 46"/>
    <w:qFormat/>
    <w:rsid w:val="00465A3B"/>
    <w:rPr>
      <w:rFonts w:ascii="Tahoma" w:hAnsi="Tahoma"/>
      <w:b/>
      <w:sz w:val="20"/>
      <w:szCs w:val="20"/>
    </w:rPr>
  </w:style>
  <w:style w:type="character" w:customStyle="1" w:styleId="ListLabel47">
    <w:name w:val="ListLabel 47"/>
    <w:qFormat/>
    <w:rsid w:val="00465A3B"/>
    <w:rPr>
      <w:rFonts w:ascii="Tahoma" w:hAnsi="Tahoma" w:cs="Symbol"/>
      <w:sz w:val="20"/>
    </w:rPr>
  </w:style>
  <w:style w:type="character" w:customStyle="1" w:styleId="ListLabel48">
    <w:name w:val="ListLabel 48"/>
    <w:qFormat/>
    <w:rsid w:val="00465A3B"/>
    <w:rPr>
      <w:rFonts w:cs="Courier New"/>
    </w:rPr>
  </w:style>
  <w:style w:type="character" w:customStyle="1" w:styleId="ListLabel49">
    <w:name w:val="ListLabel 49"/>
    <w:qFormat/>
    <w:rsid w:val="00465A3B"/>
    <w:rPr>
      <w:rFonts w:cs="Wingdings"/>
    </w:rPr>
  </w:style>
  <w:style w:type="character" w:customStyle="1" w:styleId="ListLabel50">
    <w:name w:val="ListLabel 50"/>
    <w:qFormat/>
    <w:rsid w:val="00465A3B"/>
    <w:rPr>
      <w:rFonts w:cs="Symbol"/>
    </w:rPr>
  </w:style>
  <w:style w:type="character" w:customStyle="1" w:styleId="ListLabel51">
    <w:name w:val="ListLabel 51"/>
    <w:qFormat/>
    <w:rsid w:val="00465A3B"/>
    <w:rPr>
      <w:rFonts w:cs="Courier New"/>
    </w:rPr>
  </w:style>
  <w:style w:type="character" w:customStyle="1" w:styleId="ListLabel52">
    <w:name w:val="ListLabel 52"/>
    <w:qFormat/>
    <w:rsid w:val="00465A3B"/>
    <w:rPr>
      <w:rFonts w:cs="Wingdings"/>
    </w:rPr>
  </w:style>
  <w:style w:type="character" w:customStyle="1" w:styleId="ListLabel53">
    <w:name w:val="ListLabel 53"/>
    <w:qFormat/>
    <w:rsid w:val="00465A3B"/>
    <w:rPr>
      <w:rFonts w:cs="Symbol"/>
    </w:rPr>
  </w:style>
  <w:style w:type="character" w:customStyle="1" w:styleId="ListLabel54">
    <w:name w:val="ListLabel 54"/>
    <w:qFormat/>
    <w:rsid w:val="00465A3B"/>
    <w:rPr>
      <w:rFonts w:cs="Courier New"/>
    </w:rPr>
  </w:style>
  <w:style w:type="character" w:customStyle="1" w:styleId="ListLabel55">
    <w:name w:val="ListLabel 55"/>
    <w:qFormat/>
    <w:rsid w:val="00465A3B"/>
    <w:rPr>
      <w:rFonts w:cs="Wingdings"/>
    </w:rPr>
  </w:style>
  <w:style w:type="character" w:customStyle="1" w:styleId="ListLabel56">
    <w:name w:val="ListLabel 56"/>
    <w:qFormat/>
    <w:rsid w:val="00465A3B"/>
    <w:rPr>
      <w:rFonts w:ascii="Tahoma" w:hAnsi="Tahoma" w:cs="Symbol"/>
      <w:sz w:val="20"/>
    </w:rPr>
  </w:style>
  <w:style w:type="character" w:customStyle="1" w:styleId="ListLabel57">
    <w:name w:val="ListLabel 57"/>
    <w:qFormat/>
    <w:rsid w:val="00465A3B"/>
    <w:rPr>
      <w:rFonts w:cs="Courier New"/>
    </w:rPr>
  </w:style>
  <w:style w:type="character" w:customStyle="1" w:styleId="ListLabel58">
    <w:name w:val="ListLabel 58"/>
    <w:qFormat/>
    <w:rsid w:val="00465A3B"/>
    <w:rPr>
      <w:rFonts w:cs="Wingdings"/>
    </w:rPr>
  </w:style>
  <w:style w:type="character" w:customStyle="1" w:styleId="ListLabel59">
    <w:name w:val="ListLabel 59"/>
    <w:qFormat/>
    <w:rsid w:val="00465A3B"/>
    <w:rPr>
      <w:rFonts w:cs="Symbol"/>
    </w:rPr>
  </w:style>
  <w:style w:type="character" w:customStyle="1" w:styleId="ListLabel60">
    <w:name w:val="ListLabel 60"/>
    <w:qFormat/>
    <w:rsid w:val="00465A3B"/>
    <w:rPr>
      <w:rFonts w:cs="Courier New"/>
    </w:rPr>
  </w:style>
  <w:style w:type="character" w:customStyle="1" w:styleId="ListLabel61">
    <w:name w:val="ListLabel 61"/>
    <w:qFormat/>
    <w:rsid w:val="00465A3B"/>
    <w:rPr>
      <w:rFonts w:cs="Wingdings"/>
    </w:rPr>
  </w:style>
  <w:style w:type="character" w:customStyle="1" w:styleId="ListLabel62">
    <w:name w:val="ListLabel 62"/>
    <w:qFormat/>
    <w:rsid w:val="00465A3B"/>
    <w:rPr>
      <w:rFonts w:cs="Symbol"/>
    </w:rPr>
  </w:style>
  <w:style w:type="character" w:customStyle="1" w:styleId="ListLabel63">
    <w:name w:val="ListLabel 63"/>
    <w:qFormat/>
    <w:rsid w:val="00465A3B"/>
    <w:rPr>
      <w:rFonts w:cs="Courier New"/>
    </w:rPr>
  </w:style>
  <w:style w:type="character" w:customStyle="1" w:styleId="ListLabel64">
    <w:name w:val="ListLabel 64"/>
    <w:qFormat/>
    <w:rsid w:val="00465A3B"/>
    <w:rPr>
      <w:rFonts w:cs="Wingdings"/>
    </w:rPr>
  </w:style>
  <w:style w:type="character" w:customStyle="1" w:styleId="ListLabel65">
    <w:name w:val="ListLabel 65"/>
    <w:qFormat/>
    <w:rsid w:val="00465A3B"/>
    <w:rPr>
      <w:rFonts w:ascii="Tahoma" w:hAnsi="Tahoma" w:cs="Symbol"/>
      <w:sz w:val="20"/>
    </w:rPr>
  </w:style>
  <w:style w:type="character" w:customStyle="1" w:styleId="ListLabel66">
    <w:name w:val="ListLabel 66"/>
    <w:qFormat/>
    <w:rsid w:val="00465A3B"/>
    <w:rPr>
      <w:rFonts w:cs="Courier New"/>
    </w:rPr>
  </w:style>
  <w:style w:type="character" w:customStyle="1" w:styleId="ListLabel67">
    <w:name w:val="ListLabel 67"/>
    <w:qFormat/>
    <w:rsid w:val="00465A3B"/>
    <w:rPr>
      <w:rFonts w:cs="Wingdings"/>
    </w:rPr>
  </w:style>
  <w:style w:type="character" w:customStyle="1" w:styleId="ListLabel68">
    <w:name w:val="ListLabel 68"/>
    <w:qFormat/>
    <w:rsid w:val="00465A3B"/>
    <w:rPr>
      <w:rFonts w:cs="Symbol"/>
    </w:rPr>
  </w:style>
  <w:style w:type="character" w:customStyle="1" w:styleId="ListLabel69">
    <w:name w:val="ListLabel 69"/>
    <w:qFormat/>
    <w:rsid w:val="00465A3B"/>
    <w:rPr>
      <w:rFonts w:cs="Courier New"/>
    </w:rPr>
  </w:style>
  <w:style w:type="character" w:customStyle="1" w:styleId="ListLabel70">
    <w:name w:val="ListLabel 70"/>
    <w:qFormat/>
    <w:rsid w:val="00465A3B"/>
    <w:rPr>
      <w:rFonts w:cs="Wingdings"/>
    </w:rPr>
  </w:style>
  <w:style w:type="character" w:customStyle="1" w:styleId="ListLabel71">
    <w:name w:val="ListLabel 71"/>
    <w:qFormat/>
    <w:rsid w:val="00465A3B"/>
    <w:rPr>
      <w:rFonts w:cs="Symbol"/>
    </w:rPr>
  </w:style>
  <w:style w:type="character" w:customStyle="1" w:styleId="ListLabel72">
    <w:name w:val="ListLabel 72"/>
    <w:qFormat/>
    <w:rsid w:val="00465A3B"/>
    <w:rPr>
      <w:rFonts w:cs="Courier New"/>
    </w:rPr>
  </w:style>
  <w:style w:type="character" w:customStyle="1" w:styleId="ListLabel73">
    <w:name w:val="ListLabel 73"/>
    <w:qFormat/>
    <w:rsid w:val="00465A3B"/>
    <w:rPr>
      <w:rFonts w:cs="Wingdings"/>
    </w:rPr>
  </w:style>
  <w:style w:type="character" w:customStyle="1" w:styleId="ListLabel74">
    <w:name w:val="ListLabel 74"/>
    <w:qFormat/>
    <w:rsid w:val="00465A3B"/>
    <w:rPr>
      <w:rFonts w:ascii="Tahoma" w:hAnsi="Tahoma" w:cs="Times New Roman"/>
      <w:b/>
      <w:sz w:val="20"/>
    </w:rPr>
  </w:style>
  <w:style w:type="character" w:customStyle="1" w:styleId="ListLabel75">
    <w:name w:val="ListLabel 75"/>
    <w:qFormat/>
    <w:rsid w:val="00465A3B"/>
    <w:rPr>
      <w:rFonts w:cs="Times New Roman"/>
    </w:rPr>
  </w:style>
  <w:style w:type="character" w:customStyle="1" w:styleId="ListLabel76">
    <w:name w:val="ListLabel 76"/>
    <w:qFormat/>
    <w:rsid w:val="00465A3B"/>
    <w:rPr>
      <w:rFonts w:cs="Times New Roman"/>
    </w:rPr>
  </w:style>
  <w:style w:type="character" w:customStyle="1" w:styleId="ListLabel77">
    <w:name w:val="ListLabel 77"/>
    <w:qFormat/>
    <w:rsid w:val="00465A3B"/>
    <w:rPr>
      <w:rFonts w:cs="Times New Roman"/>
    </w:rPr>
  </w:style>
  <w:style w:type="character" w:customStyle="1" w:styleId="ListLabel78">
    <w:name w:val="ListLabel 78"/>
    <w:qFormat/>
    <w:rsid w:val="00465A3B"/>
    <w:rPr>
      <w:rFonts w:cs="Times New Roman"/>
    </w:rPr>
  </w:style>
  <w:style w:type="character" w:customStyle="1" w:styleId="ListLabel79">
    <w:name w:val="ListLabel 79"/>
    <w:qFormat/>
    <w:rsid w:val="00465A3B"/>
    <w:rPr>
      <w:rFonts w:cs="Times New Roman"/>
    </w:rPr>
  </w:style>
  <w:style w:type="character" w:customStyle="1" w:styleId="ListLabel80">
    <w:name w:val="ListLabel 80"/>
    <w:qFormat/>
    <w:rsid w:val="00465A3B"/>
    <w:rPr>
      <w:rFonts w:cs="Times New Roman"/>
    </w:rPr>
  </w:style>
  <w:style w:type="character" w:customStyle="1" w:styleId="ListLabel81">
    <w:name w:val="ListLabel 81"/>
    <w:qFormat/>
    <w:rsid w:val="00465A3B"/>
    <w:rPr>
      <w:rFonts w:cs="Times New Roman"/>
    </w:rPr>
  </w:style>
  <w:style w:type="character" w:customStyle="1" w:styleId="ListLabel82">
    <w:name w:val="ListLabel 82"/>
    <w:qFormat/>
    <w:rsid w:val="00465A3B"/>
    <w:rPr>
      <w:rFonts w:cs="Times New Roman"/>
    </w:rPr>
  </w:style>
  <w:style w:type="character" w:customStyle="1" w:styleId="ListLabel83">
    <w:name w:val="ListLabel 83"/>
    <w:qFormat/>
    <w:rsid w:val="00465A3B"/>
    <w:rPr>
      <w:rFonts w:ascii="Tahoma" w:hAnsi="Tahoma"/>
      <w:b/>
      <w:sz w:val="20"/>
    </w:rPr>
  </w:style>
  <w:style w:type="character" w:customStyle="1" w:styleId="ListLabel84">
    <w:name w:val="ListLabel 84"/>
    <w:qFormat/>
    <w:rsid w:val="00465A3B"/>
    <w:rPr>
      <w:rFonts w:ascii="Tahoma" w:hAnsi="Tahoma"/>
      <w:b/>
      <w:sz w:val="20"/>
      <w:szCs w:val="20"/>
    </w:rPr>
  </w:style>
  <w:style w:type="character" w:customStyle="1" w:styleId="ListLabel85">
    <w:name w:val="ListLabel 85"/>
    <w:qFormat/>
    <w:rsid w:val="00465A3B"/>
    <w:rPr>
      <w:rFonts w:ascii="Tahoma" w:hAnsi="Tahoma" w:cs="Symbol"/>
      <w:sz w:val="20"/>
    </w:rPr>
  </w:style>
  <w:style w:type="character" w:customStyle="1" w:styleId="ListLabel86">
    <w:name w:val="ListLabel 86"/>
    <w:qFormat/>
    <w:rsid w:val="00465A3B"/>
    <w:rPr>
      <w:rFonts w:cs="Courier New"/>
    </w:rPr>
  </w:style>
  <w:style w:type="character" w:customStyle="1" w:styleId="ListLabel87">
    <w:name w:val="ListLabel 87"/>
    <w:qFormat/>
    <w:rsid w:val="00465A3B"/>
    <w:rPr>
      <w:rFonts w:cs="Wingdings"/>
    </w:rPr>
  </w:style>
  <w:style w:type="character" w:customStyle="1" w:styleId="ListLabel88">
    <w:name w:val="ListLabel 88"/>
    <w:qFormat/>
    <w:rsid w:val="00465A3B"/>
    <w:rPr>
      <w:rFonts w:cs="Symbol"/>
    </w:rPr>
  </w:style>
  <w:style w:type="character" w:customStyle="1" w:styleId="ListLabel89">
    <w:name w:val="ListLabel 89"/>
    <w:qFormat/>
    <w:rsid w:val="00465A3B"/>
    <w:rPr>
      <w:rFonts w:cs="Courier New"/>
    </w:rPr>
  </w:style>
  <w:style w:type="character" w:customStyle="1" w:styleId="ListLabel90">
    <w:name w:val="ListLabel 90"/>
    <w:qFormat/>
    <w:rsid w:val="00465A3B"/>
    <w:rPr>
      <w:rFonts w:cs="Wingdings"/>
    </w:rPr>
  </w:style>
  <w:style w:type="character" w:customStyle="1" w:styleId="ListLabel91">
    <w:name w:val="ListLabel 91"/>
    <w:qFormat/>
    <w:rsid w:val="00465A3B"/>
    <w:rPr>
      <w:rFonts w:cs="Symbol"/>
    </w:rPr>
  </w:style>
  <w:style w:type="character" w:customStyle="1" w:styleId="ListLabel92">
    <w:name w:val="ListLabel 92"/>
    <w:qFormat/>
    <w:rsid w:val="00465A3B"/>
    <w:rPr>
      <w:rFonts w:cs="Courier New"/>
    </w:rPr>
  </w:style>
  <w:style w:type="character" w:customStyle="1" w:styleId="ListLabel93">
    <w:name w:val="ListLabel 93"/>
    <w:qFormat/>
    <w:rsid w:val="00465A3B"/>
    <w:rPr>
      <w:rFonts w:cs="Wingdings"/>
    </w:rPr>
  </w:style>
  <w:style w:type="character" w:customStyle="1" w:styleId="ListLabel94">
    <w:name w:val="ListLabel 94"/>
    <w:qFormat/>
    <w:rsid w:val="00465A3B"/>
    <w:rPr>
      <w:rFonts w:ascii="Tahoma" w:hAnsi="Tahoma" w:cs="Symbol"/>
      <w:sz w:val="20"/>
    </w:rPr>
  </w:style>
  <w:style w:type="character" w:customStyle="1" w:styleId="ListLabel95">
    <w:name w:val="ListLabel 95"/>
    <w:qFormat/>
    <w:rsid w:val="00465A3B"/>
    <w:rPr>
      <w:rFonts w:cs="Courier New"/>
    </w:rPr>
  </w:style>
  <w:style w:type="character" w:customStyle="1" w:styleId="ListLabel96">
    <w:name w:val="ListLabel 96"/>
    <w:qFormat/>
    <w:rsid w:val="00465A3B"/>
    <w:rPr>
      <w:rFonts w:cs="Wingdings"/>
    </w:rPr>
  </w:style>
  <w:style w:type="character" w:customStyle="1" w:styleId="ListLabel97">
    <w:name w:val="ListLabel 97"/>
    <w:qFormat/>
    <w:rsid w:val="00465A3B"/>
    <w:rPr>
      <w:rFonts w:cs="Symbol"/>
    </w:rPr>
  </w:style>
  <w:style w:type="character" w:customStyle="1" w:styleId="ListLabel98">
    <w:name w:val="ListLabel 98"/>
    <w:qFormat/>
    <w:rsid w:val="00465A3B"/>
    <w:rPr>
      <w:rFonts w:cs="Courier New"/>
    </w:rPr>
  </w:style>
  <w:style w:type="character" w:customStyle="1" w:styleId="ListLabel99">
    <w:name w:val="ListLabel 99"/>
    <w:qFormat/>
    <w:rsid w:val="00465A3B"/>
    <w:rPr>
      <w:rFonts w:cs="Wingdings"/>
    </w:rPr>
  </w:style>
  <w:style w:type="character" w:customStyle="1" w:styleId="ListLabel100">
    <w:name w:val="ListLabel 100"/>
    <w:qFormat/>
    <w:rsid w:val="00465A3B"/>
    <w:rPr>
      <w:rFonts w:cs="Symbol"/>
    </w:rPr>
  </w:style>
  <w:style w:type="character" w:customStyle="1" w:styleId="ListLabel101">
    <w:name w:val="ListLabel 101"/>
    <w:qFormat/>
    <w:rsid w:val="00465A3B"/>
    <w:rPr>
      <w:rFonts w:cs="Courier New"/>
    </w:rPr>
  </w:style>
  <w:style w:type="character" w:customStyle="1" w:styleId="ListLabel102">
    <w:name w:val="ListLabel 102"/>
    <w:qFormat/>
    <w:rsid w:val="00465A3B"/>
    <w:rPr>
      <w:rFonts w:cs="Wingdings"/>
    </w:rPr>
  </w:style>
  <w:style w:type="character" w:customStyle="1" w:styleId="ListLabel103">
    <w:name w:val="ListLabel 103"/>
    <w:qFormat/>
    <w:rsid w:val="00465A3B"/>
    <w:rPr>
      <w:rFonts w:ascii="Tahoma" w:hAnsi="Tahoma" w:cs="Symbol"/>
      <w:sz w:val="20"/>
    </w:rPr>
  </w:style>
  <w:style w:type="character" w:customStyle="1" w:styleId="ListLabel104">
    <w:name w:val="ListLabel 104"/>
    <w:qFormat/>
    <w:rsid w:val="00465A3B"/>
    <w:rPr>
      <w:rFonts w:cs="Courier New"/>
    </w:rPr>
  </w:style>
  <w:style w:type="character" w:customStyle="1" w:styleId="ListLabel105">
    <w:name w:val="ListLabel 105"/>
    <w:qFormat/>
    <w:rsid w:val="00465A3B"/>
    <w:rPr>
      <w:rFonts w:cs="Wingdings"/>
    </w:rPr>
  </w:style>
  <w:style w:type="character" w:customStyle="1" w:styleId="ListLabel106">
    <w:name w:val="ListLabel 106"/>
    <w:qFormat/>
    <w:rsid w:val="00465A3B"/>
    <w:rPr>
      <w:rFonts w:cs="Symbol"/>
    </w:rPr>
  </w:style>
  <w:style w:type="character" w:customStyle="1" w:styleId="ListLabel107">
    <w:name w:val="ListLabel 107"/>
    <w:qFormat/>
    <w:rsid w:val="00465A3B"/>
    <w:rPr>
      <w:rFonts w:cs="Courier New"/>
    </w:rPr>
  </w:style>
  <w:style w:type="character" w:customStyle="1" w:styleId="ListLabel108">
    <w:name w:val="ListLabel 108"/>
    <w:qFormat/>
    <w:rsid w:val="00465A3B"/>
    <w:rPr>
      <w:rFonts w:cs="Wingdings"/>
    </w:rPr>
  </w:style>
  <w:style w:type="character" w:customStyle="1" w:styleId="ListLabel109">
    <w:name w:val="ListLabel 109"/>
    <w:qFormat/>
    <w:rsid w:val="00465A3B"/>
    <w:rPr>
      <w:rFonts w:cs="Symbol"/>
    </w:rPr>
  </w:style>
  <w:style w:type="character" w:customStyle="1" w:styleId="ListLabel110">
    <w:name w:val="ListLabel 110"/>
    <w:qFormat/>
    <w:rsid w:val="00465A3B"/>
    <w:rPr>
      <w:rFonts w:cs="Courier New"/>
    </w:rPr>
  </w:style>
  <w:style w:type="character" w:customStyle="1" w:styleId="ListLabel111">
    <w:name w:val="ListLabel 111"/>
    <w:qFormat/>
    <w:rsid w:val="00465A3B"/>
    <w:rPr>
      <w:rFonts w:cs="Wingdings"/>
    </w:rPr>
  </w:style>
  <w:style w:type="paragraph" w:customStyle="1" w:styleId="Nadpis">
    <w:name w:val="Nadpis"/>
    <w:basedOn w:val="Normlny"/>
    <w:next w:val="Zkladntext"/>
    <w:qFormat/>
    <w:rsid w:val="00465A3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y"/>
    <w:link w:val="ZkladntextChar1"/>
    <w:uiPriority w:val="99"/>
    <w:rsid w:val="002133E0"/>
    <w:pPr>
      <w:jc w:val="both"/>
    </w:pPr>
  </w:style>
  <w:style w:type="paragraph" w:styleId="Zoznam">
    <w:name w:val="List"/>
    <w:basedOn w:val="Normlny"/>
    <w:uiPriority w:val="99"/>
    <w:semiHidden/>
    <w:unhideWhenUsed/>
    <w:rsid w:val="00C97ACA"/>
    <w:pPr>
      <w:ind w:left="283" w:hanging="283"/>
      <w:contextualSpacing/>
    </w:pPr>
  </w:style>
  <w:style w:type="paragraph" w:customStyle="1" w:styleId="Popis1">
    <w:name w:val="Popis1"/>
    <w:basedOn w:val="Normlny"/>
    <w:qFormat/>
    <w:rsid w:val="00465A3B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Normlny"/>
    <w:qFormat/>
    <w:rsid w:val="00465A3B"/>
    <w:pPr>
      <w:suppressLineNumbers/>
    </w:pPr>
    <w:rPr>
      <w:rFonts w:cs="Mangal"/>
    </w:rPr>
  </w:style>
  <w:style w:type="paragraph" w:styleId="Popis">
    <w:name w:val="caption"/>
    <w:basedOn w:val="Normlny"/>
    <w:qFormat/>
    <w:rsid w:val="00465A3B"/>
    <w:pPr>
      <w:suppressLineNumbers/>
      <w:spacing w:before="120" w:after="120"/>
    </w:pPr>
    <w:rPr>
      <w:rFonts w:cs="Mangal"/>
      <w:i/>
      <w:iCs/>
      <w:sz w:val="24"/>
    </w:rPr>
  </w:style>
  <w:style w:type="paragraph" w:styleId="Zarkazkladnhotextu2">
    <w:name w:val="Body Text Indent 2"/>
    <w:basedOn w:val="Normlny"/>
    <w:link w:val="Zarkazkladnhotextu2Char"/>
    <w:uiPriority w:val="99"/>
    <w:qFormat/>
    <w:rsid w:val="002133E0"/>
    <w:pPr>
      <w:ind w:left="360"/>
      <w:jc w:val="both"/>
    </w:pPr>
  </w:style>
  <w:style w:type="paragraph" w:customStyle="1" w:styleId="Hlavika1">
    <w:name w:val="Hlavička1"/>
    <w:basedOn w:val="Normlny"/>
    <w:link w:val="ZhlavChar"/>
    <w:uiPriority w:val="99"/>
    <w:rsid w:val="002133E0"/>
    <w:pPr>
      <w:tabs>
        <w:tab w:val="center" w:pos="4536"/>
        <w:tab w:val="right" w:pos="9072"/>
      </w:tabs>
    </w:pPr>
  </w:style>
  <w:style w:type="paragraph" w:customStyle="1" w:styleId="Pta1">
    <w:name w:val="Päta1"/>
    <w:basedOn w:val="Normlny"/>
    <w:link w:val="ZpatChar"/>
    <w:uiPriority w:val="99"/>
    <w:rsid w:val="002133E0"/>
    <w:pPr>
      <w:tabs>
        <w:tab w:val="center" w:pos="4536"/>
        <w:tab w:val="right" w:pos="9072"/>
      </w:tabs>
    </w:pPr>
  </w:style>
  <w:style w:type="paragraph" w:styleId="Zkladntext3">
    <w:name w:val="Body Text 3"/>
    <w:basedOn w:val="Normlny"/>
    <w:link w:val="Zkladntext3Char"/>
    <w:uiPriority w:val="99"/>
    <w:qFormat/>
    <w:rsid w:val="002133E0"/>
    <w:pPr>
      <w:jc w:val="center"/>
    </w:pPr>
    <w:rPr>
      <w:sz w:val="32"/>
      <w:szCs w:val="20"/>
    </w:rPr>
  </w:style>
  <w:style w:type="paragraph" w:styleId="Zarkazkladnhotextu">
    <w:name w:val="Body Text Indent"/>
    <w:basedOn w:val="Zkladntext"/>
    <w:link w:val="ZarkazkladnhotextuChar1"/>
    <w:uiPriority w:val="99"/>
    <w:qFormat/>
    <w:rsid w:val="00AC11B8"/>
    <w:pPr>
      <w:spacing w:after="120"/>
      <w:ind w:firstLine="210"/>
      <w:jc w:val="left"/>
    </w:pPr>
    <w:rPr>
      <w:rFonts w:ascii="Times New Roman" w:hAnsi="Times New Roman"/>
      <w:sz w:val="24"/>
    </w:rPr>
  </w:style>
  <w:style w:type="paragraph" w:styleId="Zarkazkladnhotextu3">
    <w:name w:val="Body Text Indent 3"/>
    <w:basedOn w:val="Normlny"/>
    <w:link w:val="Zarkazkladnhotextu3Char"/>
    <w:uiPriority w:val="99"/>
    <w:qFormat/>
    <w:rsid w:val="002133E0"/>
    <w:pPr>
      <w:ind w:left="4860"/>
    </w:pPr>
    <w:rPr>
      <w:sz w:val="30"/>
      <w:szCs w:val="30"/>
    </w:rPr>
  </w:style>
  <w:style w:type="paragraph" w:styleId="Zkladntext21">
    <w:name w:val="Body Text 2"/>
    <w:basedOn w:val="Normlny"/>
    <w:uiPriority w:val="99"/>
    <w:qFormat/>
    <w:rsid w:val="002133E0"/>
    <w:rPr>
      <w:rFonts w:cs="Arial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0B0B9C"/>
    <w:pPr>
      <w:ind w:left="708"/>
    </w:pPr>
  </w:style>
  <w:style w:type="paragraph" w:styleId="truktradokumentu">
    <w:name w:val="Document Map"/>
    <w:basedOn w:val="Normlny"/>
    <w:uiPriority w:val="99"/>
    <w:qFormat/>
    <w:rsid w:val="009824A1"/>
    <w:rPr>
      <w:rFonts w:ascii="Tahoma" w:hAnsi="Tahoma" w:cs="Tahoma"/>
      <w:sz w:val="16"/>
      <w:szCs w:val="16"/>
    </w:rPr>
  </w:style>
  <w:style w:type="paragraph" w:styleId="Podtitul">
    <w:name w:val="Subtitle"/>
    <w:basedOn w:val="Normlny"/>
    <w:link w:val="PodtitulChar"/>
    <w:uiPriority w:val="99"/>
    <w:qFormat/>
    <w:rsid w:val="00AC11B8"/>
    <w:pPr>
      <w:suppressAutoHyphens/>
      <w:jc w:val="center"/>
    </w:pPr>
    <w:rPr>
      <w:rFonts w:ascii="Times New Roman" w:hAnsi="Times New Roman"/>
      <w:b/>
      <w:bCs/>
      <w:sz w:val="28"/>
      <w:szCs w:val="28"/>
      <w:lang w:eastAsia="ar-SA"/>
    </w:rPr>
  </w:style>
  <w:style w:type="paragraph" w:customStyle="1" w:styleId="WW-Zkladntextodsazen3">
    <w:name w:val="WW-Základní text odsazený 3"/>
    <w:basedOn w:val="Normlny"/>
    <w:uiPriority w:val="99"/>
    <w:qFormat/>
    <w:rsid w:val="00AC11B8"/>
    <w:pPr>
      <w:suppressAutoHyphens/>
      <w:ind w:firstLine="708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Nzov">
    <w:name w:val="Title"/>
    <w:basedOn w:val="Nadpis"/>
    <w:link w:val="NzovChar"/>
    <w:qFormat/>
    <w:rsid w:val="0073538F"/>
    <w:pPr>
      <w:outlineLvl w:val="0"/>
    </w:pPr>
    <w:rPr>
      <w:rFonts w:ascii="Tahoma" w:hAnsi="Tahoma"/>
      <w:b/>
      <w:szCs w:val="24"/>
      <w:lang w:eastAsia="ar-SA"/>
    </w:rPr>
  </w:style>
  <w:style w:type="paragraph" w:customStyle="1" w:styleId="BodyText21">
    <w:name w:val="Body Text 21"/>
    <w:basedOn w:val="Normlny"/>
    <w:uiPriority w:val="99"/>
    <w:qFormat/>
    <w:rsid w:val="00AC11B8"/>
    <w:pPr>
      <w:spacing w:before="120" w:line="80" w:lineRule="atLeast"/>
    </w:pPr>
    <w:rPr>
      <w:rFonts w:ascii="Times New Roman" w:hAnsi="Times New Roman"/>
      <w:sz w:val="24"/>
      <w:szCs w:val="20"/>
    </w:rPr>
  </w:style>
  <w:style w:type="paragraph" w:styleId="Textkoncovejpoznmky">
    <w:name w:val="endnote text"/>
    <w:basedOn w:val="Normlny"/>
    <w:link w:val="TextkoncovejpoznmkyChar"/>
    <w:uiPriority w:val="99"/>
    <w:qFormat/>
    <w:rsid w:val="00AC11B8"/>
    <w:pPr>
      <w:spacing w:after="240"/>
      <w:jc w:val="both"/>
    </w:pPr>
    <w:rPr>
      <w:rFonts w:ascii="Times New Roman" w:hAnsi="Times New Roman"/>
      <w:sz w:val="20"/>
      <w:szCs w:val="20"/>
      <w:lang w:val="fr-FR" w:eastAsia="cs-CZ"/>
    </w:rPr>
  </w:style>
  <w:style w:type="paragraph" w:customStyle="1" w:styleId="Rub2">
    <w:name w:val="Rub2"/>
    <w:basedOn w:val="Normlny"/>
    <w:uiPriority w:val="99"/>
    <w:qFormat/>
    <w:rsid w:val="00AC11B8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rFonts w:ascii="Times New Roman" w:hAnsi="Times New Roman"/>
      <w:smallCaps/>
      <w:sz w:val="20"/>
      <w:szCs w:val="20"/>
      <w:lang w:val="en-GB" w:eastAsia="cs-CZ"/>
    </w:rPr>
  </w:style>
  <w:style w:type="paragraph" w:styleId="Register1">
    <w:name w:val="index 1"/>
    <w:basedOn w:val="Normlny"/>
    <w:autoRedefine/>
    <w:uiPriority w:val="99"/>
    <w:qFormat/>
    <w:rsid w:val="00AC11B8"/>
    <w:pPr>
      <w:tabs>
        <w:tab w:val="right" w:leader="underscore" w:pos="9072"/>
      </w:tabs>
    </w:pPr>
    <w:rPr>
      <w:sz w:val="20"/>
      <w:szCs w:val="20"/>
      <w:lang w:eastAsia="cs-CZ"/>
    </w:rPr>
  </w:style>
  <w:style w:type="paragraph" w:customStyle="1" w:styleId="Normlny1">
    <w:name w:val="Normálny1"/>
    <w:basedOn w:val="Normlny"/>
    <w:uiPriority w:val="99"/>
    <w:qFormat/>
    <w:rsid w:val="00AC11B8"/>
    <w:pPr>
      <w:tabs>
        <w:tab w:val="left" w:pos="709"/>
      </w:tabs>
      <w:ind w:left="705" w:hanging="705"/>
      <w:jc w:val="both"/>
    </w:pPr>
    <w:rPr>
      <w:rFonts w:ascii="Times New Roman" w:hAnsi="Times New Roman"/>
      <w:b/>
      <w:sz w:val="20"/>
      <w:szCs w:val="20"/>
      <w:lang w:val="en-GB" w:eastAsia="cs-CZ"/>
    </w:rPr>
  </w:style>
  <w:style w:type="paragraph" w:customStyle="1" w:styleId="Odsek1">
    <w:name w:val="Odsek1"/>
    <w:basedOn w:val="Normlny"/>
    <w:uiPriority w:val="99"/>
    <w:qFormat/>
    <w:rsid w:val="00AC11B8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customStyle="1" w:styleId="Styl1">
    <w:name w:val="Styl1"/>
    <w:basedOn w:val="Normlny"/>
    <w:qFormat/>
    <w:rsid w:val="00AC11B8"/>
    <w:pPr>
      <w:tabs>
        <w:tab w:val="left" w:pos="540"/>
      </w:tabs>
    </w:pPr>
    <w:rPr>
      <w:rFonts w:cs="Arial"/>
      <w:b/>
      <w:caps/>
      <w:szCs w:val="22"/>
      <w:lang w:eastAsia="en-US"/>
    </w:rPr>
  </w:style>
  <w:style w:type="paragraph" w:customStyle="1" w:styleId="NADP">
    <w:name w:val="NADP."/>
    <w:basedOn w:val="Normlny"/>
    <w:uiPriority w:val="99"/>
    <w:qFormat/>
    <w:rsid w:val="00AC11B8"/>
    <w:pPr>
      <w:tabs>
        <w:tab w:val="left" w:pos="360"/>
      </w:tabs>
      <w:spacing w:before="120" w:after="120" w:line="360" w:lineRule="auto"/>
      <w:ind w:left="360" w:hanging="360"/>
      <w:jc w:val="both"/>
    </w:pPr>
    <w:rPr>
      <w:rFonts w:cs="Arial"/>
      <w:b/>
      <w:bCs/>
      <w:sz w:val="24"/>
      <w:u w:val="single"/>
    </w:rPr>
  </w:style>
  <w:style w:type="paragraph" w:customStyle="1" w:styleId="PODODS">
    <w:name w:val="PODODS."/>
    <w:basedOn w:val="Normlny"/>
    <w:uiPriority w:val="99"/>
    <w:qFormat/>
    <w:rsid w:val="00AC11B8"/>
    <w:pPr>
      <w:widowControl w:val="0"/>
      <w:tabs>
        <w:tab w:val="left" w:pos="1560"/>
      </w:tabs>
      <w:spacing w:before="120" w:after="120"/>
      <w:ind w:left="1560" w:hanging="851"/>
      <w:jc w:val="both"/>
    </w:pPr>
    <w:rPr>
      <w:rFonts w:cs="Arial"/>
      <w:szCs w:val="22"/>
    </w:rPr>
  </w:style>
  <w:style w:type="paragraph" w:customStyle="1" w:styleId="ODS">
    <w:name w:val="ODS."/>
    <w:uiPriority w:val="99"/>
    <w:qFormat/>
    <w:rsid w:val="00AC11B8"/>
    <w:pPr>
      <w:widowControl w:val="0"/>
      <w:tabs>
        <w:tab w:val="left" w:pos="786"/>
      </w:tabs>
      <w:spacing w:before="240"/>
      <w:ind w:left="786" w:hanging="360"/>
      <w:jc w:val="both"/>
    </w:pPr>
    <w:rPr>
      <w:rFonts w:ascii="Arial" w:hAnsi="Arial" w:cs="Arial"/>
      <w:color w:val="00000A"/>
      <w:sz w:val="22"/>
      <w:szCs w:val="22"/>
    </w:rPr>
  </w:style>
  <w:style w:type="paragraph" w:styleId="Textkomentra">
    <w:name w:val="annotation text"/>
    <w:basedOn w:val="Normlny"/>
    <w:link w:val="TextkomentraChar"/>
    <w:qFormat/>
    <w:rsid w:val="00AC11B8"/>
    <w:pPr>
      <w:widowControl w:val="0"/>
    </w:pPr>
    <w:rPr>
      <w:rFonts w:ascii="Times New Roman" w:hAnsi="Times New Roman"/>
      <w:sz w:val="20"/>
      <w:szCs w:val="20"/>
      <w:lang w:val="en-GB" w:eastAsia="en-GB"/>
    </w:rPr>
  </w:style>
  <w:style w:type="paragraph" w:customStyle="1" w:styleId="Odstavec3">
    <w:name w:val="Odstavec_3"/>
    <w:basedOn w:val="Normlny"/>
    <w:uiPriority w:val="99"/>
    <w:qFormat/>
    <w:rsid w:val="00AC11B8"/>
    <w:pPr>
      <w:spacing w:before="60" w:after="60"/>
      <w:ind w:left="1560"/>
      <w:jc w:val="both"/>
    </w:pPr>
    <w:rPr>
      <w:szCs w:val="20"/>
      <w:lang w:eastAsia="en-US"/>
    </w:rPr>
  </w:style>
  <w:style w:type="paragraph" w:customStyle="1" w:styleId="oddl-nadpis">
    <w:name w:val="oddíl-nadpis"/>
    <w:basedOn w:val="Normlny"/>
    <w:uiPriority w:val="99"/>
    <w:qFormat/>
    <w:rsid w:val="00AC11B8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 w:eastAsia="en-US"/>
    </w:rPr>
  </w:style>
  <w:style w:type="paragraph" w:customStyle="1" w:styleId="Styl2">
    <w:name w:val="Styl2"/>
    <w:basedOn w:val="Normlny"/>
    <w:uiPriority w:val="99"/>
    <w:qFormat/>
    <w:rsid w:val="00AC11B8"/>
    <w:pPr>
      <w:tabs>
        <w:tab w:val="left" w:pos="851"/>
        <w:tab w:val="left" w:pos="1418"/>
      </w:tabs>
      <w:ind w:left="1418" w:hanging="1418"/>
      <w:jc w:val="both"/>
    </w:pPr>
    <w:rPr>
      <w:rFonts w:cs="Arial"/>
      <w:lang w:eastAsia="en-US"/>
    </w:rPr>
  </w:style>
  <w:style w:type="paragraph" w:customStyle="1" w:styleId="1">
    <w:name w:val="1"/>
    <w:basedOn w:val="Normlny"/>
    <w:uiPriority w:val="99"/>
    <w:qFormat/>
    <w:rsid w:val="00AC11B8"/>
    <w:pPr>
      <w:spacing w:beforeAutospacing="1" w:afterAutospacing="1"/>
    </w:pPr>
    <w:rPr>
      <w:rFonts w:ascii="Arial Unicode MS" w:eastAsia="Arial Unicode MS" w:hAnsi="Arial Unicode MS" w:cs="Arial Unicode MS"/>
      <w:color w:val="000000"/>
      <w:sz w:val="24"/>
    </w:rPr>
  </w:style>
  <w:style w:type="paragraph" w:styleId="Normlnywebov">
    <w:name w:val="Normal (Web)"/>
    <w:basedOn w:val="Normlny"/>
    <w:uiPriority w:val="99"/>
    <w:qFormat/>
    <w:rsid w:val="00AC11B8"/>
    <w:rPr>
      <w:rFonts w:ascii="Times New Roman" w:hAnsi="Times New Roman"/>
      <w:sz w:val="24"/>
    </w:rPr>
  </w:style>
  <w:style w:type="paragraph" w:customStyle="1" w:styleId="xl33">
    <w:name w:val="xl33"/>
    <w:basedOn w:val="Normlny"/>
    <w:uiPriority w:val="99"/>
    <w:qFormat/>
    <w:rsid w:val="00AC11B8"/>
    <w:pPr>
      <w:pBdr>
        <w:bottom w:val="single" w:sz="4" w:space="0" w:color="C0C0C0"/>
        <w:right w:val="single" w:sz="4" w:space="0" w:color="000001"/>
      </w:pBdr>
      <w:spacing w:beforeAutospacing="1" w:afterAutospacing="1"/>
      <w:jc w:val="both"/>
      <w:textAlignment w:val="top"/>
    </w:pPr>
    <w:rPr>
      <w:rFonts w:ascii="Arial Narrow" w:eastAsia="Arial Unicode MS" w:hAnsi="Arial Narrow"/>
      <w:sz w:val="24"/>
      <w:lang w:val="cs-CZ" w:eastAsia="cs-CZ"/>
    </w:rPr>
  </w:style>
  <w:style w:type="paragraph" w:customStyle="1" w:styleId="tl1">
    <w:name w:val="Štýl1"/>
    <w:basedOn w:val="Normlny"/>
    <w:qFormat/>
    <w:rsid w:val="00AC11B8"/>
    <w:pPr>
      <w:tabs>
        <w:tab w:val="left" w:pos="4950"/>
      </w:tabs>
      <w:ind w:left="4950" w:hanging="720"/>
      <w:jc w:val="center"/>
    </w:pPr>
    <w:rPr>
      <w:rFonts w:ascii="Tahoma" w:hAnsi="Tahoma"/>
      <w:sz w:val="18"/>
    </w:rPr>
  </w:style>
  <w:style w:type="paragraph" w:styleId="Textbubliny">
    <w:name w:val="Balloon Text"/>
    <w:basedOn w:val="Normlny"/>
    <w:link w:val="TextbublinyChar"/>
    <w:uiPriority w:val="99"/>
    <w:qFormat/>
    <w:rsid w:val="00AC11B8"/>
    <w:rPr>
      <w:rFonts w:ascii="Tahoma" w:hAnsi="Tahoma" w:cs="Tahoma"/>
      <w:sz w:val="16"/>
      <w:szCs w:val="16"/>
    </w:rPr>
  </w:style>
  <w:style w:type="paragraph" w:customStyle="1" w:styleId="Section">
    <w:name w:val="Section"/>
    <w:basedOn w:val="Normlny"/>
    <w:uiPriority w:val="99"/>
    <w:qFormat/>
    <w:rsid w:val="00AC11B8"/>
    <w:pPr>
      <w:widowControl w:val="0"/>
      <w:spacing w:line="360" w:lineRule="exact"/>
      <w:jc w:val="center"/>
    </w:pPr>
    <w:rPr>
      <w:b/>
      <w:sz w:val="32"/>
      <w:szCs w:val="20"/>
      <w:lang w:val="cs-CZ" w:eastAsia="cs-CZ"/>
    </w:rPr>
  </w:style>
  <w:style w:type="paragraph" w:customStyle="1" w:styleId="Odstavec15">
    <w:name w:val="Odstavec1.5"/>
    <w:basedOn w:val="Normlny"/>
    <w:uiPriority w:val="99"/>
    <w:qFormat/>
    <w:rsid w:val="00AC11B8"/>
    <w:pPr>
      <w:spacing w:line="360" w:lineRule="auto"/>
      <w:ind w:firstLine="720"/>
      <w:jc w:val="both"/>
    </w:pPr>
    <w:rPr>
      <w:sz w:val="20"/>
      <w:szCs w:val="20"/>
      <w:lang w:eastAsia="cs-CZ"/>
    </w:rPr>
  </w:style>
  <w:style w:type="paragraph" w:customStyle="1" w:styleId="WW-Textpoznmky">
    <w:name w:val="WW-Text poznámky"/>
    <w:basedOn w:val="Normlny"/>
    <w:uiPriority w:val="99"/>
    <w:qFormat/>
    <w:rsid w:val="00AC11B8"/>
    <w:pPr>
      <w:widowControl w:val="0"/>
      <w:suppressAutoHyphens/>
    </w:pPr>
    <w:rPr>
      <w:rFonts w:ascii="Times New Roman" w:hAnsi="Times New Roman"/>
      <w:sz w:val="20"/>
      <w:szCs w:val="20"/>
      <w:lang w:val="en-GB" w:eastAsia="ar-SA"/>
    </w:rPr>
  </w:style>
  <w:style w:type="paragraph" w:styleId="Obyajntext">
    <w:name w:val="Plain Text"/>
    <w:basedOn w:val="Normlny"/>
    <w:link w:val="ObyajntextChar"/>
    <w:uiPriority w:val="99"/>
    <w:qFormat/>
    <w:rsid w:val="00D81C7A"/>
    <w:rPr>
      <w:rFonts w:ascii="Consolas" w:hAnsi="Consolas"/>
      <w:sz w:val="21"/>
      <w:szCs w:val="21"/>
      <w:lang w:eastAsia="en-US"/>
    </w:rPr>
  </w:style>
  <w:style w:type="paragraph" w:styleId="Bezriadkovania">
    <w:name w:val="No Spacing"/>
    <w:uiPriority w:val="99"/>
    <w:qFormat/>
    <w:rsid w:val="0053628C"/>
    <w:rPr>
      <w:rFonts w:ascii="Calibri" w:hAnsi="Calibri"/>
      <w:color w:val="00000A"/>
      <w:sz w:val="22"/>
      <w:szCs w:val="22"/>
      <w:lang w:eastAsia="en-US"/>
    </w:rPr>
  </w:style>
  <w:style w:type="paragraph" w:styleId="Predmetkomentra">
    <w:name w:val="annotation subject"/>
    <w:basedOn w:val="Textkomentra"/>
    <w:link w:val="PredmetkomentraChar"/>
    <w:uiPriority w:val="99"/>
    <w:qFormat/>
    <w:rsid w:val="00BE5D11"/>
    <w:pPr>
      <w:widowControl/>
    </w:pPr>
    <w:rPr>
      <w:rFonts w:ascii="Arial" w:hAnsi="Arial"/>
      <w:b/>
      <w:bCs/>
      <w:lang w:val="sk-SK" w:eastAsia="sk-SK"/>
    </w:rPr>
  </w:style>
  <w:style w:type="paragraph" w:customStyle="1" w:styleId="Zkladntextodsazen21">
    <w:name w:val="Základní text odsazený 21"/>
    <w:basedOn w:val="Normlny"/>
    <w:qFormat/>
    <w:rsid w:val="000815FE"/>
    <w:pPr>
      <w:widowControl w:val="0"/>
      <w:suppressAutoHyphens/>
      <w:spacing w:after="120" w:line="480" w:lineRule="auto"/>
      <w:ind w:left="283"/>
    </w:pPr>
    <w:rPr>
      <w:rFonts w:ascii="Times New Roman" w:hAnsi="Times New Roman"/>
      <w:sz w:val="24"/>
    </w:rPr>
  </w:style>
  <w:style w:type="paragraph" w:customStyle="1" w:styleId="Zarkazkladnhotextu21">
    <w:name w:val="Zarážka základného textu 21"/>
    <w:basedOn w:val="Normlny"/>
    <w:qFormat/>
    <w:rsid w:val="000815FE"/>
    <w:pPr>
      <w:widowControl w:val="0"/>
      <w:suppressAutoHyphens/>
      <w:ind w:firstLine="708"/>
      <w:jc w:val="both"/>
    </w:pPr>
    <w:rPr>
      <w:rFonts w:ascii="Times New Roman" w:hAnsi="Times New Roman"/>
      <w:sz w:val="24"/>
    </w:rPr>
  </w:style>
  <w:style w:type="paragraph" w:customStyle="1" w:styleId="Zkladntext22">
    <w:name w:val="Základní text2"/>
    <w:basedOn w:val="Normlny"/>
    <w:uiPriority w:val="99"/>
    <w:qFormat/>
    <w:rsid w:val="000815FE"/>
    <w:pPr>
      <w:widowControl w:val="0"/>
      <w:suppressAutoHyphens/>
      <w:jc w:val="both"/>
    </w:pPr>
    <w:rPr>
      <w:rFonts w:ascii="Times New Roman" w:hAnsi="Times New Roman"/>
      <w:b/>
      <w:sz w:val="24"/>
    </w:rPr>
  </w:style>
  <w:style w:type="paragraph" w:customStyle="1" w:styleId="Zkladntext1">
    <w:name w:val="Základní text1"/>
    <w:basedOn w:val="Normlny"/>
    <w:uiPriority w:val="99"/>
    <w:qFormat/>
    <w:rsid w:val="000815FE"/>
    <w:pPr>
      <w:widowControl w:val="0"/>
      <w:suppressAutoHyphens/>
      <w:jc w:val="both"/>
    </w:pPr>
    <w:rPr>
      <w:rFonts w:ascii="Times New Roman" w:hAnsi="Times New Roman"/>
      <w:b/>
      <w:sz w:val="24"/>
    </w:rPr>
  </w:style>
  <w:style w:type="paragraph" w:styleId="Textpoznmkypodiarou">
    <w:name w:val="footnote text"/>
    <w:basedOn w:val="Normlny"/>
    <w:link w:val="TextpoznmkypodiarouChar"/>
    <w:uiPriority w:val="99"/>
    <w:qFormat/>
    <w:rsid w:val="00C17316"/>
    <w:rPr>
      <w:sz w:val="20"/>
      <w:szCs w:val="20"/>
    </w:rPr>
  </w:style>
  <w:style w:type="paragraph" w:customStyle="1" w:styleId="C1">
    <w:name w:val="C1"/>
    <w:basedOn w:val="Normlny"/>
    <w:qFormat/>
    <w:rsid w:val="00A86E26"/>
    <w:pPr>
      <w:tabs>
        <w:tab w:val="left" w:pos="1065"/>
        <w:tab w:val="left" w:pos="2880"/>
      </w:tabs>
      <w:jc w:val="both"/>
    </w:pPr>
    <w:rPr>
      <w:rFonts w:ascii="Times New Roman" w:hAnsi="Times New Roman"/>
      <w:b/>
      <w:bCs/>
      <w:sz w:val="20"/>
      <w:szCs w:val="20"/>
      <w:lang w:eastAsia="cs-CZ"/>
    </w:rPr>
  </w:style>
  <w:style w:type="paragraph" w:customStyle="1" w:styleId="C2">
    <w:name w:val="C2"/>
    <w:basedOn w:val="Normlny"/>
    <w:link w:val="C2CharChar"/>
    <w:qFormat/>
    <w:rsid w:val="00A86E26"/>
    <w:pPr>
      <w:tabs>
        <w:tab w:val="left" w:pos="1980"/>
        <w:tab w:val="left" w:pos="2880"/>
      </w:tabs>
      <w:spacing w:before="60"/>
    </w:pPr>
    <w:rPr>
      <w:rFonts w:ascii="Times New Roman" w:hAnsi="Times New Roman"/>
      <w:b/>
      <w:bCs/>
      <w:sz w:val="20"/>
      <w:szCs w:val="20"/>
      <w:lang w:eastAsia="cs-CZ"/>
    </w:rPr>
  </w:style>
  <w:style w:type="paragraph" w:customStyle="1" w:styleId="C3">
    <w:name w:val="C3"/>
    <w:basedOn w:val="Normlny"/>
    <w:qFormat/>
    <w:rsid w:val="00A86E26"/>
    <w:pPr>
      <w:tabs>
        <w:tab w:val="left" w:pos="360"/>
        <w:tab w:val="left" w:pos="1065"/>
        <w:tab w:val="left" w:pos="2098"/>
        <w:tab w:val="left" w:pos="2880"/>
      </w:tabs>
      <w:ind w:left="1638" w:hanging="504"/>
      <w:jc w:val="both"/>
    </w:pPr>
    <w:rPr>
      <w:rFonts w:ascii="Times New Roman" w:hAnsi="Times New Roman"/>
      <w:b/>
      <w:bCs/>
      <w:sz w:val="24"/>
      <w:lang w:eastAsia="cs-CZ"/>
    </w:rPr>
  </w:style>
  <w:style w:type="paragraph" w:styleId="Revzia">
    <w:name w:val="Revision"/>
    <w:uiPriority w:val="99"/>
    <w:semiHidden/>
    <w:qFormat/>
    <w:rsid w:val="00E64EEF"/>
    <w:rPr>
      <w:rFonts w:ascii="Arial" w:hAnsi="Arial"/>
      <w:color w:val="00000A"/>
      <w:sz w:val="22"/>
      <w:szCs w:val="24"/>
    </w:rPr>
  </w:style>
  <w:style w:type="paragraph" w:styleId="Zoznamsodrkami3">
    <w:name w:val="List Bullet 3"/>
    <w:basedOn w:val="Normlny"/>
    <w:qFormat/>
    <w:rsid w:val="0049614F"/>
    <w:pPr>
      <w:ind w:left="566" w:hanging="283"/>
    </w:pPr>
    <w:rPr>
      <w:rFonts w:ascii="Times New Roman" w:hAnsi="Times New Roman"/>
      <w:sz w:val="24"/>
      <w:lang w:eastAsia="cs-CZ"/>
    </w:rPr>
  </w:style>
  <w:style w:type="paragraph" w:styleId="Zoznamsodrkami4">
    <w:name w:val="List Bullet 4"/>
    <w:basedOn w:val="Normlny"/>
    <w:uiPriority w:val="99"/>
    <w:semiHidden/>
    <w:unhideWhenUsed/>
    <w:qFormat/>
    <w:rsid w:val="0049614F"/>
    <w:pPr>
      <w:ind w:left="849" w:hanging="283"/>
      <w:contextualSpacing/>
    </w:pPr>
  </w:style>
  <w:style w:type="paragraph" w:customStyle="1" w:styleId="Default">
    <w:name w:val="Default"/>
    <w:qFormat/>
    <w:rsid w:val="00F0114D"/>
    <w:rPr>
      <w:rFonts w:ascii="Tahoma" w:hAnsi="Tahoma" w:cs="Tahoma"/>
      <w:color w:val="000000"/>
      <w:sz w:val="24"/>
      <w:szCs w:val="24"/>
    </w:rPr>
  </w:style>
  <w:style w:type="paragraph" w:customStyle="1" w:styleId="slovanzoznam1">
    <w:name w:val="Číslovaný zoznam1"/>
    <w:basedOn w:val="Normlny"/>
    <w:qFormat/>
    <w:rsid w:val="00A2268D"/>
    <w:pPr>
      <w:tabs>
        <w:tab w:val="left" w:pos="360"/>
      </w:tabs>
      <w:suppressAutoHyphens/>
      <w:ind w:left="360" w:hanging="360"/>
    </w:pPr>
    <w:rPr>
      <w:lang w:eastAsia="ar-SA"/>
    </w:rPr>
  </w:style>
  <w:style w:type="paragraph" w:styleId="slovanzoznam">
    <w:name w:val="List Number"/>
    <w:basedOn w:val="Normlny"/>
    <w:uiPriority w:val="99"/>
    <w:semiHidden/>
    <w:unhideWhenUsed/>
    <w:qFormat/>
    <w:rsid w:val="0058448A"/>
    <w:pPr>
      <w:contextualSpacing/>
    </w:pPr>
  </w:style>
  <w:style w:type="paragraph" w:customStyle="1" w:styleId="Zoznam21">
    <w:name w:val="Zoznam 21"/>
    <w:basedOn w:val="Normlny"/>
    <w:qFormat/>
    <w:rsid w:val="002128BB"/>
    <w:pPr>
      <w:suppressAutoHyphens/>
      <w:ind w:left="566" w:hanging="283"/>
    </w:pPr>
    <w:rPr>
      <w:rFonts w:ascii="Times New Roman" w:hAnsi="Times New Roman"/>
      <w:sz w:val="24"/>
      <w:lang w:eastAsia="ar-SA"/>
    </w:rPr>
  </w:style>
  <w:style w:type="paragraph" w:customStyle="1" w:styleId="Zkladntext210">
    <w:name w:val="Základný text (2)1"/>
    <w:basedOn w:val="Normlny"/>
    <w:qFormat/>
    <w:rsid w:val="004F00B4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sz w:val="19"/>
      <w:szCs w:val="19"/>
    </w:rPr>
  </w:style>
  <w:style w:type="paragraph" w:styleId="Hlavikaobsahu">
    <w:name w:val="TOC Heading"/>
    <w:basedOn w:val="Nadpis11"/>
    <w:uiPriority w:val="39"/>
    <w:unhideWhenUsed/>
    <w:qFormat/>
    <w:rsid w:val="00BB5BC6"/>
    <w:pPr>
      <w:keepLines/>
      <w:spacing w:before="480" w:line="276" w:lineRule="auto"/>
      <w:jc w:val="left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Obsah21">
    <w:name w:val="Obsah 21"/>
    <w:basedOn w:val="Normlny"/>
    <w:autoRedefine/>
    <w:uiPriority w:val="39"/>
    <w:unhideWhenUsed/>
    <w:rsid w:val="00BB5BC6"/>
    <w:pPr>
      <w:spacing w:after="100"/>
      <w:ind w:left="220"/>
    </w:pPr>
  </w:style>
  <w:style w:type="paragraph" w:customStyle="1" w:styleId="Obsah11">
    <w:name w:val="Obsah 11"/>
    <w:basedOn w:val="Normlny"/>
    <w:autoRedefine/>
    <w:uiPriority w:val="39"/>
    <w:unhideWhenUsed/>
    <w:rsid w:val="00527F10"/>
    <w:pPr>
      <w:tabs>
        <w:tab w:val="left" w:pos="709"/>
        <w:tab w:val="right" w:leader="dot" w:pos="9771"/>
      </w:tabs>
      <w:spacing w:after="100"/>
    </w:pPr>
  </w:style>
  <w:style w:type="paragraph" w:customStyle="1" w:styleId="Obsah31">
    <w:name w:val="Obsah 31"/>
    <w:basedOn w:val="Normlny"/>
    <w:autoRedefine/>
    <w:uiPriority w:val="39"/>
    <w:unhideWhenUsed/>
    <w:rsid w:val="00BB5BC6"/>
    <w:pPr>
      <w:spacing w:after="100"/>
      <w:ind w:left="440"/>
    </w:pPr>
  </w:style>
  <w:style w:type="paragraph" w:customStyle="1" w:styleId="Seznam31">
    <w:name w:val="Seznam 31"/>
    <w:basedOn w:val="Normlny"/>
    <w:qFormat/>
    <w:rsid w:val="008E4D9B"/>
    <w:pPr>
      <w:suppressAutoHyphens/>
      <w:spacing w:after="120"/>
      <w:ind w:left="849" w:hanging="283"/>
    </w:pPr>
    <w:rPr>
      <w:lang w:eastAsia="ar-SA"/>
    </w:rPr>
  </w:style>
  <w:style w:type="paragraph" w:customStyle="1" w:styleId="Farebnzoznamzvraznenie11">
    <w:name w:val="Farebný zoznam – zvýraznenie 11"/>
    <w:basedOn w:val="Normlny"/>
    <w:qFormat/>
    <w:rsid w:val="00A05C74"/>
    <w:pPr>
      <w:suppressAutoHyphens/>
      <w:ind w:left="720"/>
    </w:pPr>
    <w:rPr>
      <w:rFonts w:ascii="Times New Roman" w:hAnsi="Times New Roman"/>
      <w:sz w:val="24"/>
      <w:lang w:eastAsia="ar-SA"/>
    </w:rPr>
  </w:style>
  <w:style w:type="paragraph" w:customStyle="1" w:styleId="Zarkazkladnhotextu1">
    <w:name w:val="Zarážka základného textu1"/>
    <w:basedOn w:val="Normlny"/>
    <w:qFormat/>
    <w:rsid w:val="00465A3B"/>
    <w:pPr>
      <w:spacing w:before="120" w:line="80" w:lineRule="atLeast"/>
      <w:ind w:left="708"/>
      <w:jc w:val="both"/>
    </w:pPr>
    <w:rPr>
      <w:rFonts w:cs="Arial"/>
      <w:lang w:eastAsia="cs-CZ"/>
    </w:rPr>
  </w:style>
  <w:style w:type="paragraph" w:customStyle="1" w:styleId="Zkladntext31">
    <w:name w:val="Základní text 31"/>
    <w:basedOn w:val="Normlny"/>
    <w:qFormat/>
    <w:rsid w:val="00465A3B"/>
    <w:pPr>
      <w:suppressAutoHyphens/>
      <w:jc w:val="center"/>
    </w:pPr>
    <w:rPr>
      <w:rFonts w:cs="Arial"/>
      <w:sz w:val="28"/>
      <w:szCs w:val="20"/>
      <w:lang w:eastAsia="zh-CN"/>
    </w:rPr>
  </w:style>
  <w:style w:type="table" w:styleId="Mriekatabuky">
    <w:name w:val="Table Grid"/>
    <w:basedOn w:val="Normlnatabuka"/>
    <w:uiPriority w:val="39"/>
    <w:rsid w:val="00AC11B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bsah1">
    <w:name w:val="toc 1"/>
    <w:basedOn w:val="Normlny"/>
    <w:next w:val="Normlny"/>
    <w:autoRedefine/>
    <w:uiPriority w:val="39"/>
    <w:unhideWhenUsed/>
    <w:rsid w:val="000E6A2F"/>
    <w:pPr>
      <w:spacing w:after="100"/>
    </w:pPr>
  </w:style>
  <w:style w:type="character" w:styleId="Hypertextovprepojenie">
    <w:name w:val="Hyperlink"/>
    <w:basedOn w:val="Predvolenpsmoodseku"/>
    <w:uiPriority w:val="99"/>
    <w:unhideWhenUsed/>
    <w:rsid w:val="000E6A2F"/>
    <w:rPr>
      <w:color w:val="0000FF" w:themeColor="hyperlink"/>
      <w:u w:val="single"/>
    </w:rPr>
  </w:style>
  <w:style w:type="character" w:customStyle="1" w:styleId="Nadpis1Char1">
    <w:name w:val="Nadpis 1 Char1"/>
    <w:basedOn w:val="Predvolenpsmoodseku"/>
    <w:link w:val="Nadpis1"/>
    <w:rsid w:val="007D77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Zkladntext211">
    <w:name w:val="Základný text 21"/>
    <w:basedOn w:val="Normlny"/>
    <w:qFormat/>
    <w:rsid w:val="007D77D7"/>
    <w:pPr>
      <w:overflowPunct w:val="0"/>
      <w:autoSpaceDE w:val="0"/>
      <w:autoSpaceDN w:val="0"/>
      <w:adjustRightInd w:val="0"/>
      <w:spacing w:line="240" w:lineRule="atLeast"/>
      <w:ind w:right="74"/>
      <w:jc w:val="both"/>
    </w:pPr>
    <w:rPr>
      <w:rFonts w:ascii="Times New Roman" w:hAnsi="Times New Roman"/>
      <w:color w:val="auto"/>
      <w:sz w:val="24"/>
      <w:lang w:val="cs-CZ" w:eastAsia="zh-CN"/>
    </w:rPr>
  </w:style>
  <w:style w:type="paragraph" w:customStyle="1" w:styleId="Standard">
    <w:name w:val="Standard"/>
    <w:rsid w:val="00D777B6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FontStyle26">
    <w:name w:val="Font Style26"/>
    <w:rsid w:val="00D777B6"/>
    <w:rPr>
      <w:rFonts w:ascii="Arial" w:hAnsi="Arial" w:cs="Arial"/>
      <w:b/>
      <w:bCs/>
      <w:sz w:val="18"/>
      <w:szCs w:val="18"/>
    </w:rPr>
  </w:style>
  <w:style w:type="paragraph" w:customStyle="1" w:styleId="TableContents">
    <w:name w:val="Table Contents"/>
    <w:basedOn w:val="Standard"/>
    <w:rsid w:val="00D777B6"/>
    <w:pPr>
      <w:suppressLineNumbers/>
    </w:pPr>
  </w:style>
  <w:style w:type="paragraph" w:styleId="Hlavika">
    <w:name w:val="header"/>
    <w:basedOn w:val="Normlny"/>
    <w:link w:val="HlavikaChar"/>
    <w:uiPriority w:val="99"/>
    <w:unhideWhenUsed/>
    <w:rsid w:val="00CD27A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D27AF"/>
    <w:rPr>
      <w:rFonts w:ascii="Arial" w:hAnsi="Arial"/>
      <w:color w:val="00000A"/>
      <w:sz w:val="22"/>
      <w:szCs w:val="24"/>
    </w:rPr>
  </w:style>
  <w:style w:type="paragraph" w:styleId="Pta">
    <w:name w:val="footer"/>
    <w:basedOn w:val="Normlny"/>
    <w:link w:val="PtaChar"/>
    <w:uiPriority w:val="99"/>
    <w:semiHidden/>
    <w:unhideWhenUsed/>
    <w:rsid w:val="00CD27A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CD27AF"/>
    <w:rPr>
      <w:rFonts w:ascii="Arial" w:hAnsi="Arial"/>
      <w:color w:val="00000A"/>
      <w:sz w:val="22"/>
      <w:szCs w:val="24"/>
    </w:rPr>
  </w:style>
  <w:style w:type="paragraph" w:customStyle="1" w:styleId="Zkladntext212">
    <w:name w:val="Základní text 21"/>
    <w:basedOn w:val="Normlny"/>
    <w:rsid w:val="00CD27AF"/>
    <w:pPr>
      <w:suppressAutoHyphens/>
      <w:jc w:val="both"/>
    </w:pPr>
    <w:rPr>
      <w:rFonts w:cs="Arial"/>
      <w:b/>
      <w:bCs/>
      <w:color w:val="auto"/>
      <w:szCs w:val="22"/>
      <w:lang w:eastAsia="zh-CN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F07D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07DA4"/>
    <w:rPr>
      <w:rFonts w:ascii="Courier New" w:hAnsi="Courier New" w:cs="Courier New"/>
    </w:rPr>
  </w:style>
  <w:style w:type="paragraph" w:customStyle="1" w:styleId="Titulek1">
    <w:name w:val="Titulek1"/>
    <w:basedOn w:val="Normlny"/>
    <w:qFormat/>
    <w:rsid w:val="00F07DA4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Zhlav1">
    <w:name w:val="Záhlaví1"/>
    <w:basedOn w:val="Normlny"/>
    <w:uiPriority w:val="99"/>
    <w:rsid w:val="00F07DA4"/>
    <w:pPr>
      <w:tabs>
        <w:tab w:val="center" w:pos="4536"/>
        <w:tab w:val="right" w:pos="9072"/>
      </w:tabs>
    </w:pPr>
  </w:style>
  <w:style w:type="paragraph" w:customStyle="1" w:styleId="Zpat1">
    <w:name w:val="Zápatí1"/>
    <w:basedOn w:val="Normlny"/>
    <w:uiPriority w:val="99"/>
    <w:rsid w:val="00F07DA4"/>
    <w:pPr>
      <w:tabs>
        <w:tab w:val="center" w:pos="4536"/>
        <w:tab w:val="right" w:pos="9072"/>
      </w:tabs>
    </w:pPr>
  </w:style>
  <w:style w:type="paragraph" w:customStyle="1" w:styleId="Normlny2">
    <w:name w:val="Normálny2"/>
    <w:rsid w:val="00F07DA4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Zkladntext310">
    <w:name w:val="Základný text 31"/>
    <w:basedOn w:val="Normlny"/>
    <w:rsid w:val="00F07DA4"/>
    <w:pPr>
      <w:suppressAutoHyphens/>
      <w:jc w:val="center"/>
    </w:pPr>
    <w:rPr>
      <w:rFonts w:cs="Arial"/>
      <w:color w:val="auto"/>
      <w:sz w:val="28"/>
      <w:szCs w:val="20"/>
      <w:lang w:eastAsia="zh-CN"/>
    </w:rPr>
  </w:style>
  <w:style w:type="character" w:customStyle="1" w:styleId="apple-converted-space">
    <w:name w:val="apple-converted-space"/>
    <w:basedOn w:val="Predvolenpsmoodseku"/>
    <w:rsid w:val="00F07DA4"/>
  </w:style>
  <w:style w:type="character" w:styleId="Siln">
    <w:name w:val="Strong"/>
    <w:basedOn w:val="Predvolenpsmoodseku"/>
    <w:qFormat/>
    <w:locked/>
    <w:rsid w:val="00F07DA4"/>
    <w:rPr>
      <w:b/>
      <w:bCs/>
    </w:rPr>
  </w:style>
  <w:style w:type="character" w:customStyle="1" w:styleId="il">
    <w:name w:val="il"/>
    <w:basedOn w:val="Predvolenpsmoodseku"/>
    <w:rsid w:val="00D0086A"/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D0086A"/>
    <w:rPr>
      <w:color w:val="605E5C"/>
      <w:shd w:val="clear" w:color="auto" w:fill="E1DFDD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904EF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175B3-8E16-44EB-A573-1DCDB2ECE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1359</Words>
  <Characters>7748</Characters>
  <Application>Microsoft Office Word</Application>
  <DocSecurity>0</DocSecurity>
  <Lines>64</Lines>
  <Paragraphs>18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Súťažné podklady</vt:lpstr>
      <vt:lpstr>Súťažné podklady</vt:lpstr>
    </vt:vector>
  </TitlesOfParts>
  <Company>CIPA</Company>
  <LinksUpToDate>false</LinksUpToDate>
  <CharactersWithSpaces>9089</CharactersWithSpaces>
  <SharedDoc>false</SharedDoc>
  <HLinks>
    <vt:vector size="30" baseType="variant">
      <vt:variant>
        <vt:i4>1114148</vt:i4>
      </vt:variant>
      <vt:variant>
        <vt:i4>12</vt:i4>
      </vt:variant>
      <vt:variant>
        <vt:i4>0</vt:i4>
      </vt:variant>
      <vt:variant>
        <vt:i4>5</vt:i4>
      </vt:variant>
      <vt:variant>
        <vt:lpwstr>mailto:strojarnesk@strojarnesk.sk</vt:lpwstr>
      </vt:variant>
      <vt:variant>
        <vt:lpwstr/>
      </vt:variant>
      <vt:variant>
        <vt:i4>1114148</vt:i4>
      </vt:variant>
      <vt:variant>
        <vt:i4>9</vt:i4>
      </vt:variant>
      <vt:variant>
        <vt:i4>0</vt:i4>
      </vt:variant>
      <vt:variant>
        <vt:i4>5</vt:i4>
      </vt:variant>
      <vt:variant>
        <vt:lpwstr>mailto:strojarnesk@strojarnesk.sk</vt:lpwstr>
      </vt:variant>
      <vt:variant>
        <vt:lpwstr/>
      </vt:variant>
      <vt:variant>
        <vt:i4>1114148</vt:i4>
      </vt:variant>
      <vt:variant>
        <vt:i4>6</vt:i4>
      </vt:variant>
      <vt:variant>
        <vt:i4>0</vt:i4>
      </vt:variant>
      <vt:variant>
        <vt:i4>5</vt:i4>
      </vt:variant>
      <vt:variant>
        <vt:lpwstr>mailto:strojarnesk@strojarnesk.sk</vt:lpwstr>
      </vt:variant>
      <vt:variant>
        <vt:lpwstr/>
      </vt:variant>
      <vt:variant>
        <vt:i4>3342372</vt:i4>
      </vt:variant>
      <vt:variant>
        <vt:i4>3</vt:i4>
      </vt:variant>
      <vt:variant>
        <vt:i4>0</vt:i4>
      </vt:variant>
      <vt:variant>
        <vt:i4>5</vt:i4>
      </vt:variant>
      <vt:variant>
        <vt:lpwstr>https://strojarnesk.sk/</vt:lpwstr>
      </vt:variant>
      <vt:variant>
        <vt:lpwstr/>
      </vt:variant>
      <vt:variant>
        <vt:i4>1114148</vt:i4>
      </vt:variant>
      <vt:variant>
        <vt:i4>0</vt:i4>
      </vt:variant>
      <vt:variant>
        <vt:i4>0</vt:i4>
      </vt:variant>
      <vt:variant>
        <vt:i4>5</vt:i4>
      </vt:variant>
      <vt:variant>
        <vt:lpwstr>mailto:strojarnesk@strojarnesk.sk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</dc:title>
  <dc:creator>Kudriova</dc:creator>
  <cp:lastModifiedBy>DELL</cp:lastModifiedBy>
  <cp:revision>4</cp:revision>
  <cp:lastPrinted>2022-12-13T05:41:00Z</cp:lastPrinted>
  <dcterms:created xsi:type="dcterms:W3CDTF">2022-12-13T12:59:00Z</dcterms:created>
  <dcterms:modified xsi:type="dcterms:W3CDTF">2022-12-13T13:03:00Z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CIPA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